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16D" w:rsidRPr="00590AC4" w:rsidRDefault="001440AC" w:rsidP="00590AC4">
      <w:pPr>
        <w:pStyle w:val="Naslov10"/>
        <w:rPr>
          <w:rFonts w:asciiTheme="minorHAnsi" w:hAnsiTheme="minorHAnsi" w:cstheme="minorHAnsi"/>
          <w:sz w:val="26"/>
          <w:szCs w:val="26"/>
        </w:rPr>
      </w:pPr>
      <w:bookmarkStart w:id="0" w:name="_Toc511990817"/>
      <w:r w:rsidRPr="00590AC4">
        <w:rPr>
          <w:rFonts w:asciiTheme="minorHAnsi" w:hAnsiTheme="minorHAnsi" w:cstheme="minorHAnsi"/>
          <w:sz w:val="26"/>
          <w:szCs w:val="26"/>
        </w:rPr>
        <w:t>V</w:t>
      </w:r>
      <w:r w:rsidR="0006716D" w:rsidRPr="00590AC4">
        <w:rPr>
          <w:rFonts w:asciiTheme="minorHAnsi" w:hAnsiTheme="minorHAnsi" w:cstheme="minorHAnsi"/>
          <w:sz w:val="26"/>
          <w:szCs w:val="26"/>
        </w:rPr>
        <w:t>. TABELE TEHNIČNIH PODATKOV</w:t>
      </w:r>
      <w:bookmarkEnd w:id="0"/>
    </w:p>
    <w:p w:rsidR="0006716D" w:rsidRPr="00131513" w:rsidRDefault="0006716D" w:rsidP="0006716D">
      <w:pPr>
        <w:pStyle w:val="TEKST"/>
        <w:tabs>
          <w:tab w:val="left" w:pos="3402"/>
        </w:tabs>
        <w:rPr>
          <w:rFonts w:asciiTheme="minorHAnsi" w:hAnsiTheme="minorHAnsi"/>
          <w:b/>
          <w:szCs w:val="24"/>
        </w:rPr>
      </w:pPr>
    </w:p>
    <w:p w:rsidR="00322326" w:rsidRPr="00322326" w:rsidRDefault="00322326" w:rsidP="00322326">
      <w:pPr>
        <w:jc w:val="both"/>
        <w:rPr>
          <w:rFonts w:asciiTheme="minorHAnsi" w:hAnsiTheme="minorHAnsi"/>
          <w:sz w:val="22"/>
        </w:rPr>
      </w:pPr>
      <w:bookmarkStart w:id="1" w:name="_Toc510686409"/>
      <w:bookmarkStart w:id="2" w:name="_Toc511125835"/>
      <w:r w:rsidRPr="00322326">
        <w:rPr>
          <w:rFonts w:asciiTheme="minorHAnsi" w:hAnsiTheme="minorHAnsi"/>
          <w:sz w:val="22"/>
        </w:rPr>
        <w:t xml:space="preserve">Ponudnik mora v stolpec "Ponudbena vrednost" vpisati podatke o proizvajalcu in tipu opreme, ki jo ponuja, in v vsako vrstico vpisati zahtevani tehnični podatek opreme, ki jo ponuja, četudi je enak podatku v stolpcu "Zahtevano". Če vsi podatki ne bodo vpisani, bo naročnik tako ponudbo označil za nedopustno. </w:t>
      </w:r>
    </w:p>
    <w:p w:rsidR="000B4C4B" w:rsidRDefault="000B4C4B" w:rsidP="00322326">
      <w:pPr>
        <w:pStyle w:val="Naslov10"/>
        <w:jc w:val="both"/>
        <w:rPr>
          <w:rFonts w:asciiTheme="minorHAnsi" w:hAnsiTheme="minorHAnsi" w:cs="Arial"/>
          <w:color w:val="000000" w:themeColor="text1"/>
          <w:sz w:val="24"/>
          <w:szCs w:val="18"/>
          <w:lang w:val="sl-SI"/>
        </w:rPr>
      </w:pPr>
      <w:bookmarkStart w:id="3" w:name="_Toc511309093"/>
      <w:bookmarkStart w:id="4" w:name="_Toc511974609"/>
    </w:p>
    <w:p w:rsidR="000B4C4B" w:rsidRPr="000B4C4B" w:rsidRDefault="000B4C4B" w:rsidP="00322326">
      <w:pPr>
        <w:pStyle w:val="Naslov10"/>
        <w:jc w:val="both"/>
        <w:rPr>
          <w:rFonts w:asciiTheme="minorHAnsi" w:hAnsiTheme="minorHAnsi" w:cstheme="minorHAnsi"/>
          <w:sz w:val="26"/>
          <w:lang w:val="sl-SI"/>
        </w:rPr>
      </w:pPr>
      <w:bookmarkStart w:id="5" w:name="_Toc511990818"/>
      <w:r w:rsidRPr="000B4C4B">
        <w:rPr>
          <w:rFonts w:asciiTheme="minorHAnsi" w:hAnsiTheme="minorHAnsi" w:cs="Arial"/>
          <w:color w:val="000000" w:themeColor="text1"/>
          <w:sz w:val="26"/>
          <w:szCs w:val="18"/>
          <w:lang w:val="sl-SI"/>
        </w:rPr>
        <w:t>RTP 110/20 kV Brnik</w:t>
      </w:r>
      <w:bookmarkEnd w:id="5"/>
    </w:p>
    <w:p w:rsidR="004D16BC" w:rsidRPr="004D16BC" w:rsidRDefault="004D16BC" w:rsidP="00322326">
      <w:pPr>
        <w:pStyle w:val="Naslov10"/>
        <w:jc w:val="both"/>
        <w:rPr>
          <w:rFonts w:asciiTheme="minorHAnsi" w:hAnsiTheme="minorHAnsi" w:cstheme="minorHAnsi"/>
          <w:szCs w:val="24"/>
          <w:u w:val="single"/>
        </w:rPr>
      </w:pPr>
      <w:bookmarkStart w:id="6" w:name="_Toc511990819"/>
      <w:r w:rsidRPr="004D16BC">
        <w:rPr>
          <w:rFonts w:asciiTheme="minorHAnsi" w:hAnsiTheme="minorHAnsi" w:cstheme="minorHAnsi"/>
          <w:sz w:val="24"/>
          <w:u w:val="single"/>
        </w:rPr>
        <w:t>1. Primarna oprema 20 kV stikališča</w:t>
      </w:r>
      <w:bookmarkEnd w:id="1"/>
      <w:bookmarkEnd w:id="2"/>
      <w:bookmarkEnd w:id="3"/>
      <w:bookmarkEnd w:id="4"/>
      <w:bookmarkEnd w:id="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i/>
          <w:szCs w:val="24"/>
        </w:rPr>
      </w:pPr>
    </w:p>
    <w:p w:rsidR="004D16BC" w:rsidRPr="004D16BC" w:rsidRDefault="004D16BC" w:rsidP="00FB0C3F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7" w:name="_Toc510686410"/>
      <w:bookmarkStart w:id="8" w:name="_Toc511125836"/>
      <w:bookmarkStart w:id="9" w:name="_Toc511309094"/>
      <w:bookmarkStart w:id="10" w:name="_Toc511974610"/>
      <w:bookmarkStart w:id="11" w:name="_Toc511990820"/>
      <w:r w:rsidRPr="004D16BC">
        <w:rPr>
          <w:rFonts w:asciiTheme="minorHAnsi" w:hAnsiTheme="minorHAnsi" w:cstheme="minorHAnsi"/>
        </w:rPr>
        <w:t>1. 1. Vodna celica (tip 1)</w:t>
      </w:r>
      <w:bookmarkEnd w:id="7"/>
      <w:bookmarkEnd w:id="8"/>
      <w:bookmarkEnd w:id="9"/>
      <w:bookmarkEnd w:id="10"/>
      <w:bookmarkEnd w:id="1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372"/>
        <w:gridCol w:w="2320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1. VODNA CELICA (TIP 1)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37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300/1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15VA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50/1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1,25VA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3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232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12" w:name="_Toc510686411"/>
      <w:bookmarkStart w:id="13" w:name="_Toc511125837"/>
      <w:bookmarkStart w:id="14" w:name="_Toc511309095"/>
      <w:bookmarkStart w:id="15" w:name="_Toc511974611"/>
      <w:bookmarkStart w:id="16" w:name="_Toc511990821"/>
      <w:r w:rsidRPr="004D16BC">
        <w:rPr>
          <w:rFonts w:asciiTheme="minorHAnsi" w:hAnsiTheme="minorHAnsi" w:cstheme="minorHAnsi"/>
        </w:rPr>
        <w:t>1. 2. Vodna celica (tip 2)</w:t>
      </w:r>
      <w:bookmarkEnd w:id="12"/>
      <w:bookmarkEnd w:id="13"/>
      <w:bookmarkEnd w:id="14"/>
      <w:bookmarkEnd w:id="15"/>
      <w:bookmarkEnd w:id="1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230"/>
        <w:gridCol w:w="2462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2. VODNA CELICA (TIP 2)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600/1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15VA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50/1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1,25VA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17" w:name="_Toc510686412"/>
      <w:bookmarkStart w:id="18" w:name="_Toc511125838"/>
      <w:bookmarkStart w:id="19" w:name="_Toc511309096"/>
      <w:bookmarkStart w:id="20" w:name="_Toc511974612"/>
      <w:bookmarkStart w:id="21" w:name="_Toc511990822"/>
      <w:r w:rsidRPr="004D16BC">
        <w:rPr>
          <w:rFonts w:asciiTheme="minorHAnsi" w:hAnsiTheme="minorHAnsi" w:cstheme="minorHAnsi"/>
        </w:rPr>
        <w:t>1. 3. Vodna celica z meritvami napetosti na zbiralkah</w:t>
      </w:r>
      <w:bookmarkEnd w:id="17"/>
      <w:bookmarkEnd w:id="18"/>
      <w:bookmarkEnd w:id="19"/>
      <w:bookmarkEnd w:id="20"/>
      <w:bookmarkEnd w:id="2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89"/>
        <w:gridCol w:w="2089"/>
        <w:gridCol w:w="2603"/>
      </w:tblGrid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3. VODNA CELICA Z MERITVAMI NAPETOSTI NA ZBIRALKAH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NAPETOSTNI MERILNI TRANSFORMATOR NA ZBIRALNICAH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primarno navitje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1. sekundarno navitje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2. sekundarno navitje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20000/√3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100/√3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100/3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navitja: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1. navitje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2. navitje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1/3P; 10VA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6P; 25VA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300/1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15VA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7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50/1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1,25VA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Razstavljiv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905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46D4" w:rsidRDefault="00EC46D4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</w:p>
    <w:p w:rsidR="00EC46D4" w:rsidRPr="00EC46D4" w:rsidRDefault="00EC46D4" w:rsidP="00EC46D4">
      <w:pPr>
        <w:rPr>
          <w:lang w:val="x-none" w:eastAsia="x-none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22" w:name="_Toc510686413"/>
      <w:bookmarkStart w:id="23" w:name="_Toc511125839"/>
      <w:bookmarkStart w:id="24" w:name="_Toc511309097"/>
      <w:bookmarkStart w:id="25" w:name="_Toc511974613"/>
      <w:bookmarkStart w:id="26" w:name="_Toc511990823"/>
      <w:r w:rsidRPr="004D16BC">
        <w:rPr>
          <w:rFonts w:asciiTheme="minorHAnsi" w:hAnsiTheme="minorHAnsi" w:cstheme="minorHAnsi"/>
        </w:rPr>
        <w:t>1. 4. Dovodna (transformatorska) celica</w:t>
      </w:r>
      <w:bookmarkEnd w:id="22"/>
      <w:bookmarkEnd w:id="23"/>
      <w:bookmarkEnd w:id="24"/>
      <w:bookmarkEnd w:id="25"/>
      <w:bookmarkEnd w:id="2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089"/>
        <w:gridCol w:w="2603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4. DOVODNA (TRANSFORMATORSKA) CELICA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600/1/1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jeder: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1. jedro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2. jedro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0,2; 10VA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10P10; 15 VA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NAPETOSTNI MERILNI TRANSFORMATOR NA DOVODU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Prestavno razmerje: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primarno navitje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sekundarno navitje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20000/√3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100/√3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Razred točnosti in moč navitja: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0,2; 10VA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6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60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EC46D4" w:rsidRPr="004D16BC" w:rsidRDefault="00EC46D4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27" w:name="_Toc510686414"/>
      <w:bookmarkStart w:id="28" w:name="_Toc511125840"/>
      <w:bookmarkStart w:id="29" w:name="_Toc511309098"/>
      <w:bookmarkStart w:id="30" w:name="_Toc511974614"/>
      <w:bookmarkStart w:id="31" w:name="_Toc511990824"/>
      <w:r w:rsidRPr="004D16BC">
        <w:rPr>
          <w:rFonts w:asciiTheme="minorHAnsi" w:hAnsiTheme="minorHAnsi" w:cstheme="minorHAnsi"/>
        </w:rPr>
        <w:t>1.  5. Spojna celica</w:t>
      </w:r>
      <w:bookmarkEnd w:id="27"/>
      <w:bookmarkEnd w:id="28"/>
      <w:bookmarkEnd w:id="29"/>
      <w:bookmarkEnd w:id="30"/>
      <w:bookmarkEnd w:id="3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788"/>
        <w:gridCol w:w="889"/>
        <w:gridCol w:w="2011"/>
        <w:gridCol w:w="2523"/>
      </w:tblGrid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5. SPOJNA CELICA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1000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81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 PRED ODKLOPNIKOM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 ZA ODKLOPNIKOM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89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 (2 KOSA)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788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11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523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EC46D4" w:rsidRPr="004D16BC" w:rsidRDefault="00EC46D4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32" w:name="_Toc510686415"/>
      <w:bookmarkStart w:id="33" w:name="_Toc511125841"/>
      <w:bookmarkStart w:id="34" w:name="_Toc511309099"/>
      <w:bookmarkStart w:id="35" w:name="_Toc511974615"/>
      <w:bookmarkStart w:id="36" w:name="_Toc511990825"/>
      <w:r w:rsidRPr="004D16BC">
        <w:rPr>
          <w:rFonts w:asciiTheme="minorHAnsi" w:hAnsiTheme="minorHAnsi" w:cstheme="minorHAnsi"/>
        </w:rPr>
        <w:t>1. 6. Celica lastne rabe</w:t>
      </w:r>
      <w:bookmarkEnd w:id="32"/>
      <w:bookmarkEnd w:id="33"/>
      <w:bookmarkEnd w:id="34"/>
      <w:bookmarkEnd w:id="35"/>
      <w:bookmarkEnd w:id="3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230"/>
        <w:gridCol w:w="2462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6. CELICA LASTNE RABE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200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VAROVALKA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  <w:r w:rsidRPr="004D16BC">
        <w:rPr>
          <w:rFonts w:asciiTheme="minorHAnsi" w:hAnsiTheme="minorHAnsi" w:cstheme="minorHAnsi"/>
          <w:b/>
        </w:rPr>
        <w:br w:type="page"/>
      </w: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37" w:name="_Toc510686416"/>
      <w:bookmarkStart w:id="38" w:name="_Toc511125842"/>
      <w:bookmarkStart w:id="39" w:name="_Toc511309100"/>
      <w:bookmarkStart w:id="40" w:name="_Toc511974616"/>
      <w:bookmarkStart w:id="41" w:name="_Toc511990826"/>
      <w:r w:rsidRPr="004D16BC">
        <w:rPr>
          <w:rFonts w:asciiTheme="minorHAnsi" w:hAnsiTheme="minorHAnsi" w:cstheme="minorHAnsi"/>
        </w:rPr>
        <w:t>1. 7. Vzdolžna celica (tip 1)</w:t>
      </w:r>
      <w:bookmarkEnd w:id="37"/>
      <w:bookmarkEnd w:id="38"/>
      <w:bookmarkEnd w:id="39"/>
      <w:bookmarkEnd w:id="40"/>
      <w:bookmarkEnd w:id="4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230"/>
        <w:gridCol w:w="2462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7. VZDOLŽNA CELICA (TIP 1)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4D16BC" w:rsidRPr="004D16BC" w:rsidRDefault="004D16BC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  <w:r w:rsidRPr="004D16BC">
        <w:rPr>
          <w:rFonts w:asciiTheme="minorHAnsi" w:hAnsiTheme="minorHAnsi" w:cstheme="minorHAnsi"/>
        </w:rPr>
        <w:br w:type="page"/>
      </w: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42" w:name="_Toc510686417"/>
      <w:bookmarkStart w:id="43" w:name="_Toc511125843"/>
      <w:bookmarkStart w:id="44" w:name="_Toc511309101"/>
      <w:bookmarkStart w:id="45" w:name="_Toc511974617"/>
      <w:bookmarkStart w:id="46" w:name="_Toc511990827"/>
      <w:r w:rsidRPr="004D16BC">
        <w:rPr>
          <w:rFonts w:asciiTheme="minorHAnsi" w:hAnsiTheme="minorHAnsi" w:cstheme="minorHAnsi"/>
        </w:rPr>
        <w:t>1. 8. Vzdolžna celica (tip 2)</w:t>
      </w:r>
      <w:bookmarkEnd w:id="42"/>
      <w:bookmarkEnd w:id="43"/>
      <w:bookmarkEnd w:id="44"/>
      <w:bookmarkEnd w:id="45"/>
      <w:bookmarkEnd w:id="4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230"/>
        <w:gridCol w:w="2462"/>
      </w:tblGrid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8. VZDOLŽNA CELICA (TIP 2)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8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53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7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47" w:name="_Toc510686418"/>
      <w:bookmarkStart w:id="48" w:name="_Toc511125844"/>
      <w:bookmarkStart w:id="49" w:name="_Toc511309102"/>
      <w:bookmarkStart w:id="50" w:name="_Toc511974618"/>
      <w:bookmarkStart w:id="51" w:name="_Toc511990828"/>
      <w:r w:rsidRPr="004D16BC">
        <w:rPr>
          <w:rFonts w:asciiTheme="minorHAnsi" w:hAnsiTheme="minorHAnsi" w:cstheme="minorHAnsi"/>
        </w:rPr>
        <w:t>1. 9. Seznam rezervnih delov primarne opreme</w:t>
      </w:r>
      <w:bookmarkEnd w:id="47"/>
      <w:bookmarkEnd w:id="48"/>
      <w:bookmarkEnd w:id="49"/>
      <w:bookmarkEnd w:id="50"/>
      <w:bookmarkEnd w:id="5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016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287"/>
        <w:gridCol w:w="1114"/>
        <w:gridCol w:w="3090"/>
      </w:tblGrid>
      <w:tr w:rsidR="004D16BC" w:rsidRPr="004D16BC" w:rsidTr="004D16BC">
        <w:trPr>
          <w:trHeight w:val="465"/>
        </w:trPr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 9. SEZNAM REZERVNIH DELOV PRIMARNE OPREME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Opomba</w:t>
            </w: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merilni transformator 300/1 A (komplet za vse tri faze), za montažo v vodno celico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garn.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vodni celici (točke 1.1, 1.3)</w:t>
            </w: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merilni transformator 600/1/1 A (komplet za vse tri faze), za montažo v dovodno (transformatorsko) celico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garn.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dovodni celici (točka 1.4)</w:t>
            </w:r>
          </w:p>
        </w:tc>
      </w:tr>
      <w:tr w:rsidR="004D16BC" w:rsidRPr="004D16BC" w:rsidTr="004D16BC">
        <w:trPr>
          <w:cantSplit/>
          <w:trHeight w:val="113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enopolni izolirani napetostni transformator (komplet za vse tri faze), prestavno razmerje </w:t>
            </w:r>
          </w:p>
          <w:p w:rsidR="004D16BC" w:rsidRPr="004D16BC" w:rsidRDefault="007D674A" w:rsidP="004D16BC">
            <w:pPr>
              <w:ind w:left="45" w:hanging="45"/>
              <w:rPr>
                <w:rFonts w:asciiTheme="minorHAnsi" w:hAnsiTheme="minorHAnsi" w:cstheme="minorHAnsi"/>
                <w:sz w:val="22"/>
                <w:szCs w:val="22"/>
              </w:rPr>
            </w:pPr>
            <m:oMath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20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theme="minorHAnsi"/>
                </w:rPr>
                <m:t>/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0,1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e>
                  </m:rad>
                </m:den>
              </m:f>
              <m:r>
                <w:rPr>
                  <w:rFonts w:ascii="Cambria Math" w:hAnsi="Cambria Math" w:cstheme="minorHAnsi"/>
                </w:rPr>
                <m:t>/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0,1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  <m:r>
                <w:rPr>
                  <w:rFonts w:ascii="Cambria Math" w:hAnsi="Cambria Math" w:cstheme="minorHAnsi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theme="minorHAnsi"/>
                </w:rPr>
                <m:t>kV</m:t>
              </m:r>
            </m:oMath>
            <w:r w:rsidR="004D16BC" w:rsidRPr="004D16BC">
              <w:rPr>
                <w:rFonts w:asciiTheme="minorHAnsi" w:hAnsiTheme="minorHAnsi" w:cstheme="minorHAnsi"/>
                <w:sz w:val="22"/>
                <w:szCs w:val="22"/>
              </w:rPr>
              <w:t>, za montažo na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zbiralnice, v vodni celici z meritvami napetosti na zbiralnicah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garn.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vodni celici z meritvami na zbiralnicah (točka 1.3)</w:t>
            </w: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indikator prisotne napetosti na kabelski strani z možnostjo prenosa signala v nadzorni sistem v vseh treh fazah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5 kosov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vseh celicah (točke 1.1 – 1.8)</w:t>
            </w: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objemni tokovni transformator 50/1 A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vseh celicah z nameščenim objemnim tokovnim transformatorjem (točke 1.1, 1.2, 1.3)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</w:rPr>
              <w:t>premostitveni zbiralnični element za povezavo dveh ne sosednjih celic v primeru okvare in izvleka vmesne celice, kompletno z vsem pripadajočim priključnim in pritrdilnim materialom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kompl.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pStyle w:val="Naslov10"/>
        <w:rPr>
          <w:rFonts w:asciiTheme="minorHAnsi" w:hAnsiTheme="minorHAnsi" w:cstheme="minorHAnsi"/>
          <w:szCs w:val="24"/>
          <w:u w:val="single"/>
        </w:rPr>
      </w:pPr>
      <w:r w:rsidRPr="004D16BC">
        <w:rPr>
          <w:rFonts w:asciiTheme="minorHAnsi" w:hAnsiTheme="minorHAnsi" w:cstheme="minorHAnsi"/>
          <w:szCs w:val="24"/>
        </w:rPr>
        <w:br w:type="page"/>
      </w:r>
      <w:bookmarkStart w:id="52" w:name="_Toc510686419"/>
      <w:bookmarkStart w:id="53" w:name="_Toc511125845"/>
      <w:bookmarkStart w:id="54" w:name="_Toc511309103"/>
      <w:bookmarkStart w:id="55" w:name="_Toc511974619"/>
      <w:bookmarkStart w:id="56" w:name="_Toc511990829"/>
      <w:r w:rsidRPr="004D16BC">
        <w:rPr>
          <w:rFonts w:asciiTheme="minorHAnsi" w:hAnsiTheme="minorHAnsi" w:cstheme="minorHAnsi"/>
          <w:sz w:val="24"/>
          <w:u w:val="single"/>
        </w:rPr>
        <w:t>2. Sekundarna oprema 20 kV stikališča</w:t>
      </w:r>
      <w:bookmarkEnd w:id="52"/>
      <w:bookmarkEnd w:id="53"/>
      <w:bookmarkEnd w:id="54"/>
      <w:bookmarkEnd w:id="55"/>
      <w:bookmarkEnd w:id="5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AE3AA4" w:rsidRDefault="004D16BC" w:rsidP="00EC46D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57" w:name="_Toc510686420"/>
      <w:bookmarkStart w:id="58" w:name="_Toc511125846"/>
      <w:bookmarkStart w:id="59" w:name="_Toc511309104"/>
      <w:bookmarkStart w:id="60" w:name="_Toc511974620"/>
      <w:bookmarkStart w:id="61" w:name="_Toc511990830"/>
      <w:r w:rsidRPr="00AE3AA4">
        <w:rPr>
          <w:rFonts w:asciiTheme="minorHAnsi" w:hAnsiTheme="minorHAnsi" w:cstheme="minorHAnsi"/>
        </w:rPr>
        <w:t>2. 1. Tabela minimalnih obveznih tehničnih in funkcionalnih lastnosti naprav za zaščito in vodenje ter naprav za vodenje</w:t>
      </w:r>
      <w:bookmarkEnd w:id="57"/>
      <w:bookmarkEnd w:id="58"/>
      <w:bookmarkEnd w:id="59"/>
      <w:bookmarkEnd w:id="60"/>
      <w:bookmarkEnd w:id="61"/>
    </w:p>
    <w:p w:rsidR="004D16BC" w:rsidRPr="00AE3AA4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AE3AA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AE3AA4">
        <w:rPr>
          <w:rFonts w:asciiTheme="minorHAnsi" w:hAnsiTheme="minorHAnsi" w:cstheme="minorHAnsi"/>
          <w:sz w:val="22"/>
          <w:szCs w:val="22"/>
        </w:rPr>
        <w:t>Dobavljene naprave za zaščito in vodenje ter naprave vodenja, vgrajene v nove 20 kV stikalne celice (vse celice =J01 do = J36, razen =J01 in =J19) ter enota za vodenje lastne rabe, vgrajena v omaro razvoda enosmerne lastne rabe (=NK+LR), morajo izpolnjevati minimalne osnovne podatke, navedene v naslednji tabeli:</w:t>
      </w: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1. MINIMALNE OBVEZNE TEHNIČNE IN FUNKCIONALNE LASTNOSTI NAPRAV ZA ZAŠČITO IN VODENJE TER NAPRAV ZA VODENJE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4D16BC" w:rsidRPr="004D16BC" w:rsidTr="00EC46D4"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25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30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4D16BC" w:rsidRPr="004D16BC" w:rsidTr="00EC46D4">
        <w:trPr>
          <w:trHeight w:val="250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5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416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52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25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56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1,5 x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60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6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Izklopna moč pri cosφ = 1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8 x NO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relejski izhod za samodiagnostiko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4D16BC" w:rsidRPr="004D16BC" w:rsidTr="004D16BC">
        <w:trPr>
          <w:trHeight w:val="332"/>
        </w:trPr>
        <w:tc>
          <w:tcPr>
            <w:tcW w:w="9639" w:type="dxa"/>
            <w:gridSpan w:val="5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OSCILOGRAFIJA IN DOGODKI</w:t>
            </w: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32 vzorcev na periodo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oscilografij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53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Shranjevanje po izklopu/reset enote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Avtomatični prenos oscilografij na postajni računalnik za nadzor zaščite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Vlažnost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75% nekondenzirana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Daljinski reset naprave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Daljinski reset signalizacije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NTP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40.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656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926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</w:p>
        </w:tc>
        <w:tc>
          <w:tcPr>
            <w:tcW w:w="226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62" w:name="_Toc510686421"/>
      <w:bookmarkStart w:id="63" w:name="_Toc511125847"/>
      <w:bookmarkStart w:id="64" w:name="_Toc511309105"/>
      <w:bookmarkStart w:id="65" w:name="_Toc511974621"/>
      <w:bookmarkStart w:id="66" w:name="_Toc511990831"/>
      <w:r w:rsidRPr="004D16BC">
        <w:rPr>
          <w:rFonts w:asciiTheme="minorHAnsi" w:hAnsiTheme="minorHAnsi" w:cstheme="minorHAnsi"/>
        </w:rPr>
        <w:t>2. 2. Vodna celica (tip 1 in tip 2)</w:t>
      </w:r>
      <w:bookmarkEnd w:id="62"/>
      <w:bookmarkEnd w:id="63"/>
      <w:bookmarkEnd w:id="64"/>
      <w:bookmarkEnd w:id="65"/>
      <w:bookmarkEnd w:id="66"/>
    </w:p>
    <w:p w:rsidR="004D16BC" w:rsidRPr="004D16BC" w:rsidRDefault="004D16BC" w:rsidP="004D16BC">
      <w:pPr>
        <w:pStyle w:val="TEKST"/>
        <w:tabs>
          <w:tab w:val="left" w:pos="567"/>
        </w:tabs>
        <w:rPr>
          <w:rFonts w:asciiTheme="minorHAnsi" w:hAnsiTheme="minorHAnsi" w:cstheme="minorHAnsi"/>
          <w:szCs w:val="24"/>
        </w:rPr>
      </w:pPr>
    </w:p>
    <w:p w:rsidR="004D16BC" w:rsidRPr="00AE3AA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AE3AA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20 kV vodnih celic tip 1 (celice =J02, =J04, =J05, =J06, =J07, =J08, =J12, =J13, =J14, =J15, =J17, =J20, =J22, =J23, =J24, =J25, =J30, =J31, =J32, =J33, =J35) ter enote za zaščito in vodenje, vgrajene v NN krmilne omarice 20 kV vodnih celic tip 2 (celice =J11, =J26), zadostiti še naslednjim predpisanim podatkom, ki jih vpisujete v spodnje tabele.</w:t>
      </w:r>
    </w:p>
    <w:p w:rsidR="004D16BC" w:rsidRPr="00AE3AA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AE3AA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AE3AA4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2. 1. VODNA CELICA (TIP 1 IN TIP 2)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300/1 (v vodnih celicah tip 1)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600/1 (v vodnih celicah tip 2)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74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9"/>
        </w:trPr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4D16BC" w:rsidRPr="004D16BC" w:rsidTr="004D16BC">
        <w:trPr>
          <w:trHeight w:val="15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0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EC46D4" w:rsidRDefault="00EC46D4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  <w:r w:rsidRPr="004D16BC">
        <w:rPr>
          <w:rFonts w:asciiTheme="minorHAnsi" w:hAnsiTheme="minorHAnsi" w:cstheme="minorHAnsi"/>
          <w:szCs w:val="24"/>
        </w:rPr>
        <w:t>Tabela minimalnih zaščitnih funkcij, ki jih naprave za zaščito in vodenje, vgrajene v vodne celice tip1 in tip 2, morajo izpolnjevati: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381"/>
        <w:gridCol w:w="2065"/>
        <w:gridCol w:w="1409"/>
        <w:gridCol w:w="1866"/>
        <w:gridCol w:w="19"/>
      </w:tblGrid>
      <w:tr w:rsidR="004D16BC" w:rsidRPr="004D16BC" w:rsidTr="004D16BC">
        <w:tc>
          <w:tcPr>
            <w:tcW w:w="9722" w:type="dxa"/>
            <w:gridSpan w:val="6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2. 2. MINIMALNE ZAŠČITNE FUNKCIJE NAPRAVE ZA ZAŠČITO IN VODENJE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VODNA CELICA (TIP 1 IN TIP 2)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38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EC46D4">
        <w:trPr>
          <w:trHeight w:val="15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387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 - Trifazna nadtokovna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0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87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42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33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87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IE&gt; - Zemeljskostična nadtokovna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s tokovno odvisno in neodvisno časovno karakteristiko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8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87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IEd&gt; - Smerna zemeljskostična nadtokovna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81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81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– 0,5)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81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trHeight w:val="181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7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2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IEs&gt; - Občutljiva zemeljskostična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z neodvisno časovno zakasnitvijo z možnostjo dodatnega pogoja delovanja visokoohmske okvare VON iz ustreznega transformatorja po Goose komunikaciji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25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25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70"/>
        </w:trPr>
        <w:tc>
          <w:tcPr>
            <w:tcW w:w="98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IEsd&gt; - Smerna občutljiva zemeljskostična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z neodvisno časovno zakasnitvijo z možnostjo smernega ali nesmernega wattmetričnega principa delovanja</w:t>
            </w: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(0,005 - 1,2)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(0,01 - 0,5)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(0,1 -10,00)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41"/>
        </w:trPr>
        <w:tc>
          <w:tcPr>
            <w:tcW w:w="98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f&lt; - Podfrekvenčna zaščita</w:t>
            </w: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f&gt;- Nadfrekvenčna zaščita</w:t>
            </w: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82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gridAfter w:val="1"/>
          <w:wAfter w:w="16" w:type="dxa"/>
        </w:trPr>
        <w:tc>
          <w:tcPr>
            <w:tcW w:w="984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82" w:type="dxa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EC46D4">
        <w:trPr>
          <w:gridAfter w:val="1"/>
          <w:wAfter w:w="16" w:type="dxa"/>
          <w:trHeight w:val="1239"/>
        </w:trPr>
        <w:tc>
          <w:tcPr>
            <w:tcW w:w="984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82" w:type="dxa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6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EC46D4" w:rsidRDefault="00EC46D4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– vodna celica (tip 1 in tip 2):</w:t>
      </w: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2. 3. MINIMALNA OPREMA V NN KRMILNI OMARICI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(TIP 1 IN TIP 2)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67" w:name="_Toc510686422"/>
      <w:bookmarkStart w:id="68" w:name="_Toc511125848"/>
      <w:bookmarkStart w:id="69" w:name="_Toc511309106"/>
      <w:bookmarkStart w:id="70" w:name="_Toc511974622"/>
      <w:bookmarkStart w:id="71" w:name="_Toc511990832"/>
      <w:r w:rsidRPr="004D16BC">
        <w:rPr>
          <w:rFonts w:asciiTheme="minorHAnsi" w:hAnsiTheme="minorHAnsi" w:cstheme="minorHAnsi"/>
        </w:rPr>
        <w:t>2. 3. Vodna celica z meritvami napetosti na zbiralnicah</w:t>
      </w:r>
      <w:bookmarkEnd w:id="67"/>
      <w:bookmarkEnd w:id="68"/>
      <w:bookmarkEnd w:id="69"/>
      <w:bookmarkEnd w:id="70"/>
      <w:bookmarkEnd w:id="71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20 kV vodnih celic z meritvami napetosti na zbiralnicah (celice =J03, =J16, =J21, =J34), zadostiti še naslednjim predpisanim podatkom, ki jih vpisujete v spodnje tabele.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3. 1. VODNA CELICA Z MERITVAMI NAPETOSTI NA ZBIRALNICAH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300/1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74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9"/>
        </w:trPr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4D16BC" w:rsidRPr="004D16BC" w:rsidTr="004D16BC">
        <w:trPr>
          <w:trHeight w:val="15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0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vodenje, vgrajene v vodnih celicah z meritvami napetosti na zbiralnicah, morajo izpolnjevati:</w:t>
      </w: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4D16BC" w:rsidRPr="004D16BC" w:rsidTr="00AE3AA4">
        <w:tc>
          <w:tcPr>
            <w:tcW w:w="9697" w:type="dxa"/>
            <w:gridSpan w:val="6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3. 2. MINIMALNE ZAŠČITNE FUNKCIJE NAPRAVE ZA ZAŠČITO IN VODENJE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– VODNA CELICA Z MERITVAMI NAPETOSTI NA ZBIRALNICAH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</w:trPr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54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AE3AA4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 - Trifazna nadtokovna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IE&gt; - Zemeljskostična nadtokovna zaščita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s tokovno odvisno in neodvisno časovno karakteristiko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84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IEd&gt; - Smerna zemeljskostična nadtokovna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  <w:p w:rsidR="004D16BC" w:rsidRPr="004D16BC" w:rsidRDefault="004D16BC" w:rsidP="004D16BC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– 0,50)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26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IEs&gt; - Občutljiva zemeljskostična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z neodvisno časovno zakasnitvijo z možnostjo dodatnega pogoja delovanja visokoohmske okvare VON iz ustreznega transformatorja po Goose komunikaciji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70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IEsd&gt; - Smerna občutljiva zemeljskostična zaščita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(0,005 - 1,2)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(0,01 - 0,5)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68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41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40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140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f&lt; - Podfrekvenčna zaščita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f&gt;- Nadfrekvenčna zaščita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U&lt; - Podnapetostna zaščita</w:t>
            </w:r>
          </w:p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(0,1 - 1)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U&gt; - Prenapetostna zaščita</w:t>
            </w:r>
          </w:p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(0,5 - 1,5)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3U</w:t>
            </w: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&gt; - Zemeljski stik zbiralnic</w:t>
            </w:r>
          </w:p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napetost odprtega trikotnika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(0,1 - 0,6) U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(0,08 - 10,00)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7"/>
        </w:trPr>
        <w:tc>
          <w:tcPr>
            <w:tcW w:w="709" w:type="dxa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  <w:vMerge w:val="restart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  <w:trHeight w:val="66"/>
        </w:trPr>
        <w:tc>
          <w:tcPr>
            <w:tcW w:w="709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</w:trPr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AE3AA4">
        <w:trPr>
          <w:gridAfter w:val="1"/>
          <w:wAfter w:w="16" w:type="dxa"/>
        </w:trPr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4D16BC" w:rsidRPr="004D16BC" w:rsidRDefault="004D16BC" w:rsidP="004D16BC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– vodna celica z meritvami napetosti na zbiralnicah: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3. 3. MINIMALNA OPREMA V NN KRMILNI OMARICI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Z MERITVAMI NAPETOSTI NA ZBIRALNICAH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 merilne napetosti)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 merilne napetosti – odprti trikot)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EC46D4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bookmarkStart w:id="72" w:name="_Toc510686423"/>
      <w:bookmarkStart w:id="73" w:name="_Toc511125849"/>
      <w:bookmarkStart w:id="74" w:name="_Toc511309107"/>
      <w:bookmarkStart w:id="75" w:name="_Toc511974623"/>
      <w:bookmarkStart w:id="76" w:name="_Toc511990833"/>
      <w:r w:rsidRPr="004D16BC">
        <w:rPr>
          <w:rFonts w:asciiTheme="minorHAnsi" w:hAnsiTheme="minorHAnsi" w:cstheme="minorHAnsi"/>
        </w:rPr>
        <w:t>2. 4. Dovodna (transformatorska) celica, spojna celica, celica lastne rabe in vzdolžna celica tip 1, 2</w:t>
      </w:r>
      <w:bookmarkEnd w:id="72"/>
      <w:bookmarkEnd w:id="73"/>
      <w:bookmarkEnd w:id="74"/>
      <w:bookmarkEnd w:id="75"/>
      <w:bookmarkEnd w:id="76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vodenja, vgrajene v NN krmilne omarice 20 kV dovodnih (transformatorskih) celic (celici =J10, =J29), enote vodenja, vgrajene v NN krmilne omarice 20 kV spojnih celic (celici =J09, =J28), enota vodenja, vgrajena v NN krmilno omarico 20 kV celico lastne rabe (celica =J27) ter enote vodenja, vgrajene v NN krmilne omarice 20 kV vzdolžnih celic tip 1 (celici =J18, =J36), zadostiti še naslednjim predpisanim podatkom, ki jih vpisujete v spodnje tabele.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dodatnih predpisanih podatkov, ki jih naprave vodenja morajo izpolnjevati: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4. 1. DOVODNA (TRANSFORMATORSKA) CELICA, SPOJNA CELICA, CELICA LASTNE RABE IN VZDOLŽNA CELICA TIP 1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600/1/1 (vgrajen v transformatorski celici)</w:t>
            </w: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(vgrajen v transformatorski celici)</w:t>
            </w: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74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9"/>
        </w:trPr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4D16BC" w:rsidRPr="004D16BC" w:rsidTr="004D16BC">
        <w:trPr>
          <w:trHeight w:val="15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0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Q10, Q80, meritve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639" w:type="dxa"/>
            <w:gridSpan w:val="7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dovodne (transformatorske) celice:</w:t>
      </w: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4. 2. MINIMALNA OPREMA V NN KRMILNI OMARICI 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– DOVODNA (TRANSFORMATORSKA) CELICA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4D16BC">
        <w:rPr>
          <w:rFonts w:asciiTheme="minorHAnsi" w:hAnsiTheme="minorHAnsi" w:cstheme="minorHAnsi"/>
          <w:szCs w:val="24"/>
        </w:rPr>
        <w:br w:type="page"/>
      </w: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spojne celice: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4. 3. MINIMALNA OPREMA V NN KRMILNI OMARICI – SPOJNA CELICA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4D16BC">
        <w:rPr>
          <w:rFonts w:asciiTheme="minorHAnsi" w:hAnsiTheme="minorHAnsi" w:cstheme="minorHAnsi"/>
          <w:szCs w:val="24"/>
        </w:rPr>
        <w:br w:type="page"/>
      </w: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celice lastne rabe:</w:t>
      </w: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color w:val="FF0000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4. 4. MINIMALNA OPREMA V NN KRMILNI OMARICI – CELICA LASTNE RABE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EC46D4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  <w:r w:rsidRPr="004D16BC">
        <w:rPr>
          <w:rFonts w:asciiTheme="minorHAnsi" w:hAnsiTheme="minorHAnsi" w:cstheme="minorHAnsi"/>
          <w:b/>
        </w:rPr>
        <w:br w:type="page"/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zahtevane vgrajene opreme v NN krmilno omarico vzdolžne celice – tip 1: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4. 5. MINIMALNA OPREMA V NN KRMILNI OMARICI – VZDOLŽNA CELICA TIP 1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EC46D4" w:rsidRDefault="004D16BC" w:rsidP="004D16BC">
      <w:pPr>
        <w:rPr>
          <w:rFonts w:asciiTheme="minorHAnsi" w:hAnsiTheme="minorHAnsi" w:cstheme="minorHAnsi"/>
          <w:b/>
          <w:sz w:val="22"/>
          <w:szCs w:val="22"/>
        </w:rPr>
      </w:pPr>
      <w:r w:rsidRPr="00EC46D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  <w:r w:rsidRPr="004D16BC">
        <w:rPr>
          <w:rFonts w:asciiTheme="minorHAnsi" w:hAnsiTheme="minorHAnsi" w:cstheme="minorHAnsi"/>
          <w:b/>
        </w:rPr>
        <w:br w:type="page"/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 xml:space="preserve">Tabela zahtevane vgrajene opreme v NN krmilno omarico vzdolžne celice – </w:t>
      </w:r>
      <w:r w:rsidRPr="005A588A">
        <w:rPr>
          <w:rFonts w:asciiTheme="minorHAnsi" w:hAnsiTheme="minorHAnsi" w:cstheme="minorHAnsi"/>
          <w:sz w:val="22"/>
          <w:szCs w:val="22"/>
        </w:rPr>
        <w:t>tip 1:</w:t>
      </w:r>
    </w:p>
    <w:p w:rsidR="004D16BC" w:rsidRPr="00EC46D4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4D16BC" w:rsidRPr="004D16BC" w:rsidTr="004D16BC">
        <w:tc>
          <w:tcPr>
            <w:tcW w:w="963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4. 6. MINIMALNA OPREMA V NN KRMILNI OMARICI – VZDOLŽNA CELICA TIP 2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09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  <w:color w:val="FF0000"/>
        </w:rPr>
        <w:br w:type="page"/>
      </w:r>
      <w:bookmarkStart w:id="77" w:name="_Toc510686424"/>
      <w:bookmarkStart w:id="78" w:name="_Toc511125850"/>
      <w:bookmarkStart w:id="79" w:name="_Toc511309108"/>
      <w:bookmarkStart w:id="80" w:name="_Toc511974624"/>
      <w:bookmarkStart w:id="81" w:name="_Toc511990834"/>
      <w:r w:rsidRPr="004D16BC">
        <w:rPr>
          <w:rFonts w:asciiTheme="minorHAnsi" w:hAnsiTheme="minorHAnsi" w:cstheme="minorHAnsi"/>
        </w:rPr>
        <w:t>2. 5. Omara s sistemom vodenja 20 kV stikališča</w:t>
      </w:r>
      <w:bookmarkEnd w:id="77"/>
      <w:bookmarkEnd w:id="78"/>
      <w:bookmarkEnd w:id="79"/>
      <w:bookmarkEnd w:id="80"/>
      <w:bookmarkEnd w:id="81"/>
    </w:p>
    <w:p w:rsidR="004D16BC" w:rsidRPr="004D16BC" w:rsidRDefault="004D16BC" w:rsidP="004D16BC">
      <w:pPr>
        <w:rPr>
          <w:rFonts w:asciiTheme="minorHAnsi" w:hAnsiTheme="minorHAnsi" w:cstheme="minorHAnsi"/>
          <w:b/>
        </w:rPr>
      </w:pPr>
    </w:p>
    <w:p w:rsidR="004D16BC" w:rsidRPr="00EC46D4" w:rsidRDefault="004D16BC" w:rsidP="004D16BC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EC46D4">
        <w:rPr>
          <w:rFonts w:asciiTheme="minorHAnsi" w:hAnsiTheme="minorHAnsi" w:cstheme="minorHAnsi"/>
          <w:sz w:val="22"/>
          <w:szCs w:val="22"/>
        </w:rPr>
        <w:t>Tabela zahtevanih karakteristik omare (ohišja) za namestitev opreme sistema vodenja 20 kV stikališča:</w:t>
      </w:r>
    </w:p>
    <w:p w:rsidR="004D16BC" w:rsidRPr="004D16BC" w:rsidRDefault="004D16BC" w:rsidP="004D16BC">
      <w:pPr>
        <w:ind w:firstLine="426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2942"/>
        <w:gridCol w:w="3012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5. 1. OMARA SISTEMA VODENJA - OHIŠJE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Širina: 800 mm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Globina: 800 mm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Višina : 2200 mm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Izvedba, dostop v notranjost, osnovna oprema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Predfabricirana kovinska omara z 19ˇ vrtljivim okvirjem za vgradnjo opreme spredaj (z izvlečljivo polico) in fiksnim okvirjem za vgradnjo opreme zadaj (za vrtljivim okvirjem), enojna vrata s pleksi steklom na sprednji strani, dvodelno dno, urejen sistem odvajanja toplote, z vgrajeno razsvetljavo in enofaznimi vtičnicami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Protikorozijska zaščita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EMC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Cu zbiralnica za ozemljevanje opreme, opletov kablov, prostih žil ter ostala potrebna oprema za EMC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Podstavek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297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 v omaro</w:t>
            </w:r>
          </w:p>
        </w:tc>
        <w:tc>
          <w:tcPr>
            <w:tcW w:w="294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Spodaj, preko EMC uvodnic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012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ind w:firstLine="426"/>
        <w:rPr>
          <w:rFonts w:asciiTheme="minorHAnsi" w:hAnsiTheme="minorHAnsi" w:cstheme="minorHAnsi"/>
        </w:rPr>
      </w:pPr>
    </w:p>
    <w:p w:rsidR="004D16BC" w:rsidRPr="00EC46D4" w:rsidRDefault="004D16BC" w:rsidP="004D16BC">
      <w:pPr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4D16BC">
        <w:rPr>
          <w:rFonts w:asciiTheme="minorHAnsi" w:hAnsiTheme="minorHAnsi" w:cstheme="minorHAnsi"/>
        </w:rPr>
        <w:br w:type="page"/>
      </w:r>
      <w:r w:rsidRPr="00EC46D4">
        <w:rPr>
          <w:rFonts w:asciiTheme="minorHAnsi" w:hAnsiTheme="minorHAnsi" w:cstheme="minorHAnsi"/>
          <w:sz w:val="22"/>
          <w:szCs w:val="22"/>
        </w:rPr>
        <w:t>V omari sistema vodenja 20 kV stikališča mora biti nameščena naslednja oprema, z zahtevanimi karakteristikami po spodnji tabeli:</w:t>
      </w:r>
    </w:p>
    <w:p w:rsidR="004D16BC" w:rsidRPr="004D16BC" w:rsidRDefault="004D16BC" w:rsidP="004D16BC">
      <w:pPr>
        <w:ind w:firstLine="426"/>
        <w:rPr>
          <w:rFonts w:asciiTheme="minorHAnsi" w:hAnsiTheme="minorHAnsi" w:cstheme="minorHAn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5. 2. OMARA SISTEMA VODENJA - OPREMA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KOMUNIKACIJSKI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Redundančni 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''Open system''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Funkcija samotestiranja in nadzora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Redundanca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HSR/PRP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Tipkovnica in miška montirana na izvlečno polico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LCD monitor 19'' skladen z razpoložljivim prostorom v omari vodenja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ETHERNET KOMUNIKACIJSKA OPREMA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widowControl w:val="0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Ethernet stikalo za sistem vodenja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 napajalni priključek napajalnika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varnosti (gesla, SSH/SSL, 802.1x, MAC authentication, SNMP v3, HTTPS, vklop in izklop portov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IEC 61850 Edition 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Redundanca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HSR/PRP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widowControl w:val="0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Ethernet stikalo za nadzor zaščite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Podvojen napajalnik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Konektorski napajalni priključek napajalnika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Skladnost s standardom IEC 60255- 21-1 in IEC 60068-2-30 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varnosti (gesla, SSH/SSL, 802.1x, MAC authentication, SNMP v3, HTTPS, vklop in izklop portov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Ustrezno število optičnih in električnih portov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potrebno plus redundanca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Podpora VLAN-om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SATELITSKA URA GPS Z ANTENO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widowControl w:val="0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GPS strežnik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Meinberg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LANTIME M300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(ali boljši)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Časovna resolucija za kronološke dogodke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ms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Maksimalna dovoljena nezanesljivost sistema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 1 ms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Podprti protokoli za sinhronizacijo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NTP, SNTP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Ethernet priključek (min </w:t>
            </w:r>
            <w:r w:rsidRPr="004D16BC">
              <w:rPr>
                <w:rFonts w:asciiTheme="minorHAnsi" w:hAnsiTheme="minorHAnsi" w:cstheme="minorHAnsi"/>
              </w:rPr>
              <w:t>2x RJ45 Ethernet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(podati rešitev za vključitev v PRP omrežje)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Zunanja GPS antena (montirana na objektu)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Protokol za nadzor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Kabli in montažni material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</w:rPr>
              <w:t>Tip ohišja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</w:rPr>
            </w:pP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</w:rPr>
              <w:t>19" Rack-mount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firstLine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OSTALA OPREMA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Tripoložajna izbirna preklopka R/D (izbira za celoten objekt)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Prenapetostna zaščita, 15 kA, 275 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ind w:firstLine="426"/>
        <w:rPr>
          <w:rFonts w:asciiTheme="minorHAnsi" w:hAnsiTheme="minorHAnsi" w:cstheme="minorHAnsi"/>
        </w:rPr>
      </w:pPr>
    </w:p>
    <w:p w:rsidR="004D16BC" w:rsidRPr="004D16BC" w:rsidRDefault="004D16BC" w:rsidP="004D16BC">
      <w:pPr>
        <w:rPr>
          <w:rFonts w:asciiTheme="minorHAnsi" w:hAnsiTheme="minorHAnsi" w:cstheme="minorHAnsi"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82" w:name="_Toc510686425"/>
      <w:bookmarkStart w:id="83" w:name="_Toc511125851"/>
      <w:bookmarkStart w:id="84" w:name="_Toc511309109"/>
      <w:bookmarkStart w:id="85" w:name="_Toc511974625"/>
      <w:bookmarkStart w:id="86" w:name="_Toc511990835"/>
      <w:r w:rsidRPr="004D16BC">
        <w:rPr>
          <w:rFonts w:asciiTheme="minorHAnsi" w:hAnsiTheme="minorHAnsi" w:cstheme="minorHAnsi"/>
        </w:rPr>
        <w:t>2. 6. Postajni računalnik z lokalno SCADO in računalnik za nadzor zaščite</w:t>
      </w:r>
      <w:bookmarkEnd w:id="82"/>
      <w:bookmarkEnd w:id="83"/>
      <w:bookmarkEnd w:id="84"/>
      <w:bookmarkEnd w:id="85"/>
      <w:bookmarkEnd w:id="86"/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6. 1. POSTAJNI RAČUNALNIK Z LOKALNO SCADO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POSTAJNI RAČUNALNIK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0.9996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Redundančni 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''Open system''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Funkcija samotestiranja in nadzora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Windows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Komunikacija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IEC 61850 edition 2 (neodvisno od komunikacijskega računalnika)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min 8 Gb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min 1 Tb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6. 2. RAČUNALNIK ZA NADZOR ZAŠČITE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RAČUNALNIK ZA NADZOR ZAŠČITE</w:t>
            </w:r>
          </w:p>
        </w:tc>
        <w:tc>
          <w:tcPr>
            <w:tcW w:w="2369" w:type="dxa"/>
            <w:tcBorders>
              <w:top w:val="single" w:sz="4" w:space="0" w:color="auto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Osnovne funkcije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Komunikacija  in zajem podatkov v realnem času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Razpoložljivost (letna)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Redundančni komunikacijski vhodi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+30% prostih vhodov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Časovna sinhronizacija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NTP/SNTP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Razširljivost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''Open system''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Standardna strojna oprema za okolje III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SNMP v3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Funkcija samotestiranja in nadzora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Operacijski sistem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Windows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1944F1">
            <w:pPr>
              <w:pStyle w:val="Odstavekseznama"/>
              <w:numPr>
                <w:ilvl w:val="0"/>
                <w:numId w:val="29"/>
              </w:num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Strojne zahteve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 (redundantno)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 AC/110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RAM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min 8 Gb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Trdi disk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min 1 Tb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Brez vrtljivih delov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Miška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gumbi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Tipkovnica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SLO znaki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LCD monitor ustrezne ločljivosti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vsaj 24''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SSD diska v RAID konfiguraciji.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IEC/EN  60950-1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CISPR22 in EN55022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IEC 60255- 21-1 in IEC 60068-2-30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Skladnost s standardom EMC IEC/EN 61000-6-2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pred zlonamerno kodo in vzdrževanje operacijskega sistema (varnostni popravki)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Kabli in ostali montažni material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4D16BC" w:rsidRDefault="004D16BC" w:rsidP="00EC46D4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87" w:name="_Toc510686426"/>
      <w:bookmarkStart w:id="88" w:name="_Toc511125852"/>
      <w:bookmarkStart w:id="89" w:name="_Toc511309110"/>
      <w:bookmarkStart w:id="90" w:name="_Toc511974626"/>
      <w:bookmarkStart w:id="91" w:name="_Toc511990836"/>
      <w:r w:rsidRPr="004D16BC">
        <w:rPr>
          <w:rFonts w:asciiTheme="minorHAnsi" w:hAnsiTheme="minorHAnsi" w:cstheme="minorHAnsi"/>
        </w:rPr>
        <w:t>2. 7. Omara glavnega razvoda lastne rabe (=ND+LR)</w:t>
      </w:r>
      <w:bookmarkEnd w:id="87"/>
      <w:bookmarkEnd w:id="88"/>
      <w:bookmarkEnd w:id="89"/>
      <w:bookmarkEnd w:id="90"/>
      <w:bookmarkEnd w:id="91"/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EC46D4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EC46D4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EC46D4" w:rsidRDefault="004D16BC" w:rsidP="00F818D9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C46D4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4D16BC" w:rsidRDefault="004D16BC" w:rsidP="004D16BC">
      <w:pPr>
        <w:ind w:firstLine="426"/>
        <w:rPr>
          <w:rFonts w:asciiTheme="minorHAnsi" w:hAnsiTheme="minorHAnsi" w:cs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7. 1. OMARA GLAVNEGA RAZVODA LASTNE RABE (=ND+LR)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0,42 kV, AC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250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 ≤ 1,0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 = 2,2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 = 0,6 m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 iz spodnje strani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motornim pogonom (110 V, DC) s pretokovno in kratkostično zaščito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(2 kosa)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Podnapetostni rele s podnožjem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400/230 V, AC</w:t>
            </w:r>
          </w:p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Krmilno stikalo lokalno/daljinsko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Svetlobni tipki (zelena, rdeča)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kos 2 + 2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Polindirektni trifazni multifunkcijski števec s 15-minutno registracijo energije r.1 (IEC) ali B (MID) in jalove energije r.2, 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3x 230/400 V, 5 A ter Ethernet komunikacijo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Tip: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MT880-T1A42R56 s kom. modulom CM-e-3 ali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ZMD410CT44 s kom. modulom CU-E22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merilni transformator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250/5 A, 5 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Merilni center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MC 750 Iskra MIS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Prenapetostna zaščita, 15 kA, 275 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Predvarovalke OP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160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Tripolna stikalna letev z NV varovalčnimi vložki (odvodi)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160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min. 5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Rele pomožni,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12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Časovni rele 3 s,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instalacijski odklopnik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Svetilka signalna (bela),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Kazalo položaja,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Vrstne sponke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kompl.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F818D9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br w:type="page"/>
      </w:r>
      <w:bookmarkStart w:id="92" w:name="_Toc510686427"/>
      <w:bookmarkStart w:id="93" w:name="_Toc511125853"/>
      <w:bookmarkStart w:id="94" w:name="_Toc511309111"/>
      <w:bookmarkStart w:id="95" w:name="_Toc511974627"/>
      <w:bookmarkStart w:id="96" w:name="_Toc511990837"/>
      <w:r w:rsidRPr="004D16BC">
        <w:rPr>
          <w:rFonts w:asciiTheme="minorHAnsi" w:hAnsiTheme="minorHAnsi" w:cstheme="minorHAnsi"/>
        </w:rPr>
        <w:t>2. 8. Omara razvoda izmenične in razsmerjene napetosti (=NE/NJ+LR)</w:t>
      </w:r>
      <w:bookmarkEnd w:id="92"/>
      <w:bookmarkEnd w:id="93"/>
      <w:bookmarkEnd w:id="94"/>
      <w:bookmarkEnd w:id="95"/>
      <w:bookmarkEnd w:id="96"/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F818D9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8D9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F818D9" w:rsidRDefault="004D16BC" w:rsidP="00F818D9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Vsi kabli za potrebe medsebojnih povezav za lastno rabo so predmet ponudnika.</w:t>
      </w: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8. 1. OMARA RAZVODA IZMENIČNE IN RAZSMERJENE NAPETOSTI (=NE/NJ+LR)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0,42 kV, AC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250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 ≤ 1,0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 = 2,2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 = 0,6 m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 iz spodnje strani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RAZVOD IZMENIČNE NAPETOSTI (=NE+LR)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ročnim pogonom s pomožnimi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merilni transformator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100/5 A, 5 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Merilni center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MC 750 Iskra MIS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ročnim pogonom s pomožnimi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Enopolni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Vrstne sponke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kompl.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RAZVOD RAZSMERJENE NAPETOSTI (=NJ+LR)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Preklopno stikalo »1-0-2«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merilni transformator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50/5 A, 5 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Enopolni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Merilni center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MC 750 Iskra MIS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Enopolni instalacijski odklopnik s pom.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15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Vrstne sponke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kompl.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</w:rPr>
      </w:pPr>
    </w:p>
    <w:p w:rsidR="004D16BC" w:rsidRPr="004D16BC" w:rsidRDefault="004D16BC" w:rsidP="004D16BC">
      <w:pPr>
        <w:rPr>
          <w:rFonts w:asciiTheme="minorHAnsi" w:hAnsiTheme="minorHAnsi" w:cstheme="minorHAnsi"/>
        </w:rPr>
      </w:pPr>
    </w:p>
    <w:p w:rsidR="004D16BC" w:rsidRPr="004D16BC" w:rsidRDefault="004D16BC" w:rsidP="00F818D9">
      <w:pPr>
        <w:pStyle w:val="Naslov2"/>
        <w:numPr>
          <w:ilvl w:val="0"/>
          <w:numId w:val="0"/>
        </w:numPr>
        <w:ind w:firstLine="708"/>
        <w:rPr>
          <w:rFonts w:asciiTheme="minorHAnsi" w:hAnsiTheme="minorHAnsi" w:cstheme="minorHAnsi"/>
        </w:rPr>
      </w:pPr>
      <w:bookmarkStart w:id="97" w:name="_Toc475621987"/>
      <w:bookmarkStart w:id="98" w:name="_Toc510686428"/>
      <w:bookmarkStart w:id="99" w:name="_Toc511125854"/>
      <w:bookmarkStart w:id="100" w:name="_Toc511309112"/>
      <w:bookmarkStart w:id="101" w:name="_Toc511974628"/>
      <w:bookmarkStart w:id="102" w:name="_Toc511990838"/>
      <w:r w:rsidRPr="004D16BC">
        <w:rPr>
          <w:rFonts w:asciiTheme="minorHAnsi" w:hAnsiTheme="minorHAnsi" w:cstheme="minorHAnsi"/>
        </w:rPr>
        <w:t>2. 9. Omara enosmerne napetosti (=NK+LR)</w:t>
      </w:r>
      <w:bookmarkEnd w:id="97"/>
      <w:bookmarkEnd w:id="98"/>
      <w:bookmarkEnd w:id="99"/>
      <w:bookmarkEnd w:id="100"/>
      <w:bookmarkEnd w:id="101"/>
      <w:bookmarkEnd w:id="102"/>
    </w:p>
    <w:p w:rsidR="004D16BC" w:rsidRPr="004D16BC" w:rsidRDefault="004D16BC" w:rsidP="004D16BC">
      <w:pPr>
        <w:tabs>
          <w:tab w:val="left" w:pos="360"/>
        </w:tabs>
        <w:ind w:firstLine="426"/>
        <w:jc w:val="both"/>
        <w:rPr>
          <w:rFonts w:asciiTheme="minorHAnsi" w:hAnsiTheme="minorHAnsi" w:cstheme="minorHAnsi"/>
        </w:rPr>
      </w:pPr>
    </w:p>
    <w:p w:rsidR="004D16BC" w:rsidRPr="00F818D9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8D9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F818D9" w:rsidRDefault="004D16BC" w:rsidP="004D16BC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F818D9" w:rsidRDefault="004D16BC" w:rsidP="004D16BC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D16BC" w:rsidRPr="00F818D9" w:rsidRDefault="004D16BC" w:rsidP="004D16BC">
      <w:pPr>
        <w:ind w:firstLine="426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Vsi kabli za potrebe medsebojnih povezav za lastno rabo so predmet ponudnika.</w:t>
      </w: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9. 1. OMARA RAZVODA ENOSMERNE NAPETOSTI (=NK+LR)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V,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63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 ≤ 1,0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 = 2,2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 = 0,6 m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 iz spodnje strani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RAZVOD ENOSMERNE NAPETOSTI (=NK+LR)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ročnim pogonom s pomožnimi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160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Merilni pretvornik 150 V, DC/60 mA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 kosi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Soupor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150A/60mA</w:t>
            </w:r>
          </w:p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Dvopolni instalacijski odklopnik,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Rele podnapetostni,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Rele časovni, 110 V, DC, 6 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Rele pomožni,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Rele za kontrolo izolacije,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ročnim pogonom s pomožnimi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80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Tripolni odklopnik z ročnim pogonom s pomožnimi kontakti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40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Tokovni transformator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200/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Dvopolni instalacijski odklopnik s pom. kontakti,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18 kosov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Svetilka signalna (rumena), 110 V, DC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 kosa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Vrstne sponke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kompl.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SIGNALIZACIJA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Enota vodenja lastne rabe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Glej tabele pod točko 2.1, 2.10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Napajalni modul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V, AC/110 V, DC, 100 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 kos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Vrstne sponke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kompl.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4D16BC" w:rsidRDefault="004D16BC" w:rsidP="00F818D9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  <w:bCs/>
          <w:i/>
        </w:rPr>
      </w:pPr>
      <w:bookmarkStart w:id="103" w:name="_Toc475621988"/>
      <w:bookmarkStart w:id="104" w:name="_Toc510686429"/>
      <w:bookmarkStart w:id="105" w:name="_Toc511125855"/>
      <w:bookmarkStart w:id="106" w:name="_Toc511309113"/>
      <w:bookmarkStart w:id="107" w:name="_Toc511974629"/>
      <w:bookmarkStart w:id="108" w:name="_Toc511990839"/>
      <w:r w:rsidRPr="004D16BC">
        <w:rPr>
          <w:rFonts w:asciiTheme="minorHAnsi" w:hAnsiTheme="minorHAnsi" w:cstheme="minorHAnsi"/>
        </w:rPr>
        <w:t>2. 10. Enota vodenja lastne rabe (vgrajena v omaro =NK+LR)</w:t>
      </w:r>
      <w:bookmarkEnd w:id="103"/>
      <w:bookmarkEnd w:id="104"/>
      <w:bookmarkEnd w:id="105"/>
      <w:bookmarkEnd w:id="106"/>
      <w:bookmarkEnd w:id="107"/>
      <w:bookmarkEnd w:id="108"/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F818D9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818D9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 enota vodenja lastne rabe, vgrajena v omaro razvoda enosmerne napetosti (=NK+LR), zadostiti še naslednjim predpisanim podatkom, ki jih vpisujete v spodnjo tabelo.</w:t>
      </w:r>
    </w:p>
    <w:p w:rsidR="004D16BC" w:rsidRPr="00F818D9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4D16BC" w:rsidRPr="00F818D9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818D9">
        <w:rPr>
          <w:rFonts w:asciiTheme="minorHAnsi" w:hAnsiTheme="minorHAnsi" w:cstheme="minorHAnsi"/>
          <w:sz w:val="22"/>
          <w:szCs w:val="22"/>
        </w:rPr>
        <w:t>Tabela dodatnih predpisanih podatkov, ki jih naprave vodenja morajo izpolnjevati:</w:t>
      </w:r>
    </w:p>
    <w:p w:rsidR="004D16BC" w:rsidRPr="004D16BC" w:rsidRDefault="004D16BC" w:rsidP="004D16BC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17"/>
        <w:gridCol w:w="3119"/>
        <w:gridCol w:w="1367"/>
        <w:gridCol w:w="1455"/>
      </w:tblGrid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2. 10. 1. </w:t>
            </w: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VODENJA LASTNE RABE</w:t>
            </w:r>
          </w:p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41" w:type="dxa"/>
            <w:gridSpan w:val="3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41" w:type="dxa"/>
            <w:gridSpan w:val="3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0" w:type="auto"/>
            <w:tcBorders>
              <w:bottom w:val="single" w:sz="4" w:space="0" w:color="auto"/>
            </w:tcBorders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DODATNE OBVEZNE TEHNIČNE IN FUNKCIONALNE LASTNOSTI NAPRAVE</w:t>
            </w:r>
          </w:p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711" w:type="dxa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0" w:type="auto"/>
            <w:tcBorders>
              <w:right w:val="nil"/>
            </w:tcBorders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Linijski toki: 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 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5.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Residualni tok: 3I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74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6.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Fazne napetosti: 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 xml:space="preserve">L3, 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NJ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Nazivna napetost 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7.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Residualna napetost: 3U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Nazivna napetost U</w:t>
            </w: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DC vhodi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4-20 mA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3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66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2/10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9"/>
        </w:trPr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4D16BC" w:rsidRPr="004D16BC" w:rsidTr="004D16BC">
        <w:trPr>
          <w:trHeight w:val="15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5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80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3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202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 w:val="restart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117" w:type="dxa"/>
            <w:vMerge w:val="restart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336"/>
        </w:trPr>
        <w:tc>
          <w:tcPr>
            <w:tcW w:w="0" w:type="auto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baterije I bat I DC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baterije U 110 DC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bremena I DC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230 AC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400 AC</w:t>
            </w:r>
          </w:p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mreža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Q101, Q102, meritve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769" w:type="dxa"/>
            <w:gridSpan w:val="5"/>
          </w:tcPr>
          <w:p w:rsidR="004D16BC" w:rsidRPr="004D16BC" w:rsidRDefault="004D16BC" w:rsidP="004D16BC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104"/>
        </w:trPr>
        <w:tc>
          <w:tcPr>
            <w:tcW w:w="0" w:type="auto"/>
          </w:tcPr>
          <w:p w:rsidR="004D16BC" w:rsidRPr="004D16BC" w:rsidRDefault="004D16BC" w:rsidP="004D16BC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117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3119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67" w:type="dxa"/>
          </w:tcPr>
          <w:p w:rsidR="004D16BC" w:rsidRPr="004D16BC" w:rsidRDefault="004D16BC" w:rsidP="004D16BC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1455" w:type="dxa"/>
          </w:tcPr>
          <w:p w:rsidR="004D16BC" w:rsidRPr="004D16BC" w:rsidRDefault="004D16BC" w:rsidP="004D16BC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bCs/>
          <w:i/>
        </w:rPr>
      </w:pPr>
    </w:p>
    <w:p w:rsidR="00F818D9" w:rsidRDefault="00F818D9" w:rsidP="00F818D9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09" w:name="_Toc510686430"/>
    </w:p>
    <w:p w:rsidR="004D16BC" w:rsidRPr="004D16BC" w:rsidRDefault="004D16BC" w:rsidP="00F818D9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10" w:name="_Toc511125856"/>
      <w:bookmarkStart w:id="111" w:name="_Toc511309114"/>
      <w:bookmarkStart w:id="112" w:name="_Toc511974630"/>
      <w:bookmarkStart w:id="113" w:name="_Toc511990840"/>
      <w:r w:rsidRPr="004D16BC">
        <w:rPr>
          <w:rFonts w:asciiTheme="minorHAnsi" w:hAnsiTheme="minorHAnsi" w:cstheme="minorHAnsi"/>
        </w:rPr>
        <w:t>2. 11. Omara z usmernikom in razsmernikom (=NK+G21)</w:t>
      </w:r>
      <w:bookmarkEnd w:id="109"/>
      <w:bookmarkEnd w:id="110"/>
      <w:bookmarkEnd w:id="111"/>
      <w:bookmarkEnd w:id="112"/>
      <w:bookmarkEnd w:id="113"/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p w:rsidR="004D16BC" w:rsidRPr="00F818D9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8D9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F818D9" w:rsidRDefault="004D16BC" w:rsidP="00F818D9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Vsi kabli za potrebe medsebojnih povezav za lastno rabo so predmet ponudnika.</w:t>
      </w:r>
    </w:p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11. 1. OMARA Z USMERNIKOM IN RAZSMERNIKOM (=NK+G21)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0,42 kV, AC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160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 = 0,6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 = 2,2 m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 = 0,6 m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Izvedba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Predfabricirana kovinska omara z 19ˇ fiksnim okvirjem za vgradnjo opreme, dvodelno dno, urejen sistem odvajanja toplote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Kovinski podstavek za vgradnjo v dvojni pod, nastavljiv po višini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 iz spodnje strani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USMERNIK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Modularna izvedba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modulov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3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vhodna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3x 230/400 V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Toleranca vhodne napetosti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+10 %, -15 %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Oblika vhodnega toka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sinusna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Faktor moči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&gt; 0,98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Izkoristek napajanja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&gt; 90 %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izhodna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VDC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izhodni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skupno 60 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(3x 20 A, 6x 10 A)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Možnost razširitve izhodnega toka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 20 A (min. 1 modul)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vhodnega AC tokokroga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izhodnega DC tokokroga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Zaščita pred preobremenitvijo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Lokalna signalizacija obratovalnih stanj in napak delovanja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RAZSMERNIK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Modularna izvedba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modulov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vhodna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V,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Toleranca vhodne napetosti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90-150 V,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Vhodni tok pri nazivni moči in napetosti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izhodna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230 V, AC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Toleranca izhodne napetosti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± 4 %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moč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skupno 5 kVA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(2x 2,5 kVA,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4x 1,25 kVA) 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Možnost razširitve nazivne moči do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kVA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(4x 2,5 kVA,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8x 1,25 kVA)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izhodni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Preobremenitev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100% 5 sek.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Frekvenca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 ± 0,1 Hz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By-pass stikalo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avtomatsko + ročno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4792" w:type="dxa"/>
            <w:gridSpan w:val="2"/>
          </w:tcPr>
          <w:p w:rsidR="004D16BC" w:rsidRPr="004D16BC" w:rsidRDefault="004D16BC" w:rsidP="004D16BC">
            <w:pPr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SISTEMSKA NADZORNA ENOTA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p w:rsidR="004D16BC" w:rsidRDefault="004D16BC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F818D9" w:rsidRDefault="00F818D9" w:rsidP="004D16BC">
      <w:pPr>
        <w:rPr>
          <w:rFonts w:asciiTheme="minorHAnsi" w:hAnsiTheme="minorHAnsi" w:cstheme="minorHAnsi"/>
          <w:bCs/>
        </w:rPr>
      </w:pPr>
    </w:p>
    <w:p w:rsidR="004D16BC" w:rsidRPr="004D16BC" w:rsidRDefault="004D16BC" w:rsidP="00F818D9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114" w:name="_Toc510686431"/>
      <w:bookmarkStart w:id="115" w:name="_Toc511125857"/>
      <w:bookmarkStart w:id="116" w:name="_Toc511309115"/>
      <w:bookmarkStart w:id="117" w:name="_Toc511974631"/>
      <w:bookmarkStart w:id="118" w:name="_Toc511990841"/>
      <w:r w:rsidRPr="004D16BC">
        <w:rPr>
          <w:rFonts w:asciiTheme="minorHAnsi" w:hAnsiTheme="minorHAnsi" w:cstheme="minorHAnsi"/>
        </w:rPr>
        <w:t>2. 12. AKU baterije</w:t>
      </w:r>
      <w:bookmarkEnd w:id="114"/>
      <w:bookmarkEnd w:id="115"/>
      <w:bookmarkEnd w:id="116"/>
      <w:bookmarkEnd w:id="117"/>
      <w:bookmarkEnd w:id="118"/>
    </w:p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p w:rsidR="004D16BC" w:rsidRPr="00F818D9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8D9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Vsi kabli za potrebe medsebojnih povezav za lastno rabo so predmet ponudnika.</w:t>
      </w: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12. 1. AKU BATERIJE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V,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Kapaciteta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1x 150 Ah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Dopustno nihanje napetosti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+10 %, -20 %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Vrsta baterij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klasične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70"/>
        </w:trPr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Podstavek za baterije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p w:rsidR="004D16BC" w:rsidRPr="004D16BC" w:rsidRDefault="004D16BC" w:rsidP="00F818D9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19" w:name="_Toc510686432"/>
      <w:bookmarkStart w:id="120" w:name="_Toc511125858"/>
      <w:bookmarkStart w:id="121" w:name="_Toc511309116"/>
      <w:bookmarkStart w:id="122" w:name="_Toc511974632"/>
      <w:bookmarkStart w:id="123" w:name="_Toc511990842"/>
      <w:r w:rsidRPr="004D16BC">
        <w:rPr>
          <w:rFonts w:asciiTheme="minorHAnsi" w:hAnsiTheme="minorHAnsi" w:cstheme="minorHAnsi"/>
        </w:rPr>
        <w:t>2. 13. Omarica z glavnimi DC varovalkami</w:t>
      </w:r>
      <w:bookmarkEnd w:id="119"/>
      <w:bookmarkEnd w:id="120"/>
      <w:bookmarkEnd w:id="121"/>
      <w:bookmarkEnd w:id="122"/>
      <w:bookmarkEnd w:id="123"/>
    </w:p>
    <w:p w:rsidR="004D16BC" w:rsidRPr="004D16BC" w:rsidRDefault="004D16BC" w:rsidP="004D16BC">
      <w:pPr>
        <w:rPr>
          <w:rFonts w:asciiTheme="minorHAnsi" w:hAnsiTheme="minorHAnsi" w:cstheme="minorHAnsi"/>
          <w:bCs/>
        </w:rPr>
      </w:pPr>
    </w:p>
    <w:p w:rsidR="004D16BC" w:rsidRPr="00F818D9" w:rsidRDefault="004D16BC" w:rsidP="004D16B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F818D9">
        <w:rPr>
          <w:rFonts w:asciiTheme="minorHAnsi" w:hAnsiTheme="minorHAnsi" w:cstheme="minorHAnsi"/>
          <w:b/>
          <w:bCs/>
          <w:sz w:val="22"/>
          <w:szCs w:val="22"/>
        </w:rPr>
        <w:t>Opomba:</w:t>
      </w:r>
    </w:p>
    <w:p w:rsidR="004D16BC" w:rsidRPr="00F818D9" w:rsidRDefault="004D16BC" w:rsidP="00F818D9">
      <w:pPr>
        <w:ind w:firstLine="426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</w:p>
    <w:p w:rsidR="004D16BC" w:rsidRPr="00F818D9" w:rsidRDefault="004D16BC" w:rsidP="004D16BC">
      <w:pPr>
        <w:ind w:firstLine="426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818D9">
        <w:rPr>
          <w:rFonts w:asciiTheme="minorHAnsi" w:hAnsiTheme="minorHAnsi" w:cstheme="minorHAnsi"/>
          <w:bCs/>
          <w:sz w:val="22"/>
          <w:szCs w:val="22"/>
        </w:rPr>
        <w:t>Vsi kabli za potrebe medsebojnih povezav za lastno rabo so predmet ponudnika.</w:t>
      </w:r>
    </w:p>
    <w:p w:rsidR="004D16BC" w:rsidRPr="004D16BC" w:rsidRDefault="004D16BC" w:rsidP="004D16BC">
      <w:pPr>
        <w:rPr>
          <w:rFonts w:asciiTheme="minorHAnsi" w:hAnsiTheme="minorHAnsi" w:cstheme="minorHAnsi"/>
          <w:b/>
          <w:bCs/>
          <w:i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4D16BC" w:rsidRPr="004D16BC" w:rsidTr="004D16BC">
        <w:tc>
          <w:tcPr>
            <w:tcW w:w="9606" w:type="dxa"/>
            <w:gridSpan w:val="4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13. 1. OMARICA Z GLAVNIMI DC VAROVALKAMI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4D16BC" w:rsidRPr="004D16BC" w:rsidTr="004D16BC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110 V DC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32 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Zaščitni element 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DC varovalke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(2 kosa)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 xml:space="preserve">Dimenzije 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Š=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V=</w:t>
            </w:r>
          </w:p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G=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67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Dovod kablov</w:t>
            </w:r>
          </w:p>
        </w:tc>
        <w:tc>
          <w:tcPr>
            <w:tcW w:w="236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spodaj</w:t>
            </w:r>
          </w:p>
        </w:tc>
        <w:tc>
          <w:tcPr>
            <w:tcW w:w="2445" w:type="dxa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C5327" w:rsidRDefault="005C5327" w:rsidP="00AE3AA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24" w:name="_Toc510686433"/>
      <w:bookmarkStart w:id="125" w:name="_Toc511125859"/>
      <w:bookmarkStart w:id="126" w:name="_Toc511309117"/>
      <w:bookmarkStart w:id="127" w:name="_Toc511974633"/>
      <w:bookmarkStart w:id="128" w:name="_Toc511990843"/>
    </w:p>
    <w:p w:rsidR="004D16BC" w:rsidRPr="004D16BC" w:rsidRDefault="004D16BC" w:rsidP="00AE3AA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>2. 14. Seznam rezervnih delov sekundarne opreme</w:t>
      </w:r>
      <w:bookmarkEnd w:id="124"/>
      <w:bookmarkEnd w:id="125"/>
      <w:bookmarkEnd w:id="126"/>
      <w:bookmarkEnd w:id="127"/>
      <w:bookmarkEnd w:id="128"/>
    </w:p>
    <w:p w:rsidR="004D16BC" w:rsidRPr="004D16BC" w:rsidRDefault="004D16BC" w:rsidP="004D16BC">
      <w:pPr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 </w:t>
      </w:r>
    </w:p>
    <w:tbl>
      <w:tblPr>
        <w:tblW w:w="958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4224"/>
        <w:gridCol w:w="1268"/>
        <w:gridCol w:w="3566"/>
      </w:tblGrid>
      <w:tr w:rsidR="004D16BC" w:rsidRPr="004D16BC" w:rsidTr="004D16BC">
        <w:trPr>
          <w:trHeight w:val="465"/>
        </w:trPr>
        <w:tc>
          <w:tcPr>
            <w:tcW w:w="9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 14. 1. REZERVNI DELI SEKUNDARNE OPREME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 št.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Opomba</w:t>
            </w: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Naprava za zaščito in vodenje*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vodni celici (točke 2. 2, 2. 3)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Naprava vodenja*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pri dovodni (transformatorski) celici, spojni celici, celici lastne rabe in vzdolžni celici (točka 2. 4)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Naprava vodenja lastne rabe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naprava, vgrajena v omaro razvoda enosmerne napetosti (=NK+LR), (točka 2. 10)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Komunikacijski računalnik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 5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Ethernet stikalo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v točki 2. 5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Usmerniški modul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razsmerniški moduli, vgrajeni v omaro usmernika in razsmernika (točka 2. 11)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4D16BC" w:rsidRPr="004D16BC" w:rsidTr="004D16BC">
        <w:trPr>
          <w:trHeight w:val="46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Razsmerniški modul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1 kos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sz w:val="22"/>
                <w:szCs w:val="22"/>
              </w:rPr>
              <w:t>enakih karakteristik kot razsmerniški moduli, vgrajeni v omaro usmernika in razsmernika (točka 2. 11)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4D16BC" w:rsidRPr="00F818D9" w:rsidRDefault="004D16BC" w:rsidP="00F818D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818D9">
        <w:rPr>
          <w:rFonts w:asciiTheme="minorHAnsi" w:hAnsiTheme="minorHAnsi" w:cstheme="minorHAnsi"/>
          <w:b/>
          <w:sz w:val="22"/>
          <w:szCs w:val="22"/>
        </w:rPr>
        <w:t>*  v primeru, da ponudnik poenoti napravo za zaščito in vodenje ter napravo vodenja</w:t>
      </w:r>
      <w:r w:rsidR="00F818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18D9">
        <w:rPr>
          <w:rFonts w:asciiTheme="minorHAnsi" w:hAnsiTheme="minorHAnsi" w:cstheme="minorHAnsi"/>
          <w:b/>
          <w:sz w:val="22"/>
          <w:szCs w:val="22"/>
        </w:rPr>
        <w:t>(enaka naprava za vse tipe celic) se pod rezervnimi deli smatra 1 kos poenotene</w:t>
      </w:r>
      <w:r w:rsidR="00F818D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818D9">
        <w:rPr>
          <w:rFonts w:asciiTheme="minorHAnsi" w:hAnsiTheme="minorHAnsi" w:cstheme="minorHAnsi"/>
          <w:b/>
          <w:sz w:val="22"/>
          <w:szCs w:val="22"/>
        </w:rPr>
        <w:t>naprave.</w:t>
      </w:r>
    </w:p>
    <w:p w:rsidR="004D16BC" w:rsidRPr="00F818D9" w:rsidRDefault="004D16BC" w:rsidP="00F818D9">
      <w:pPr>
        <w:jc w:val="both"/>
        <w:rPr>
          <w:rFonts w:asciiTheme="minorHAnsi" w:hAnsiTheme="minorHAnsi" w:cstheme="minorHAnsi"/>
          <w:sz w:val="22"/>
          <w:szCs w:val="22"/>
        </w:rPr>
      </w:pPr>
      <w:r w:rsidRPr="00F818D9">
        <w:rPr>
          <w:rFonts w:asciiTheme="minorHAnsi" w:hAnsiTheme="minorHAnsi" w:cstheme="minorHAnsi"/>
          <w:sz w:val="22"/>
          <w:szCs w:val="22"/>
        </w:rPr>
        <w:br w:type="page"/>
      </w:r>
    </w:p>
    <w:p w:rsidR="004D16BC" w:rsidRPr="004D16BC" w:rsidRDefault="004D16BC" w:rsidP="004D16BC">
      <w:pPr>
        <w:pStyle w:val="Naslov10"/>
        <w:rPr>
          <w:rFonts w:asciiTheme="minorHAnsi" w:hAnsiTheme="minorHAnsi" w:cstheme="minorHAnsi"/>
          <w:u w:val="single"/>
        </w:rPr>
      </w:pPr>
      <w:bookmarkStart w:id="129" w:name="_Toc510686434"/>
      <w:bookmarkStart w:id="130" w:name="_Toc511125860"/>
      <w:bookmarkStart w:id="131" w:name="_Toc511309118"/>
      <w:bookmarkStart w:id="132" w:name="_Toc511974634"/>
      <w:bookmarkStart w:id="133" w:name="_Toc511990844"/>
      <w:r w:rsidRPr="004D16BC">
        <w:rPr>
          <w:rFonts w:asciiTheme="minorHAnsi" w:hAnsiTheme="minorHAnsi" w:cstheme="minorHAnsi"/>
          <w:sz w:val="24"/>
          <w:u w:val="single"/>
        </w:rPr>
        <w:t>3.  SN (20 kV) kabli in kabelski pribor vzdolžnih povezav</w:t>
      </w:r>
      <w:bookmarkEnd w:id="129"/>
      <w:bookmarkEnd w:id="130"/>
      <w:bookmarkEnd w:id="131"/>
      <w:bookmarkEnd w:id="132"/>
      <w:bookmarkEnd w:id="133"/>
    </w:p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69"/>
        <w:gridCol w:w="889"/>
        <w:gridCol w:w="2230"/>
        <w:gridCol w:w="2462"/>
      </w:tblGrid>
      <w:tr w:rsidR="004D16BC" w:rsidRPr="004D16BC" w:rsidTr="004D16BC">
        <w:tc>
          <w:tcPr>
            <w:tcW w:w="9828" w:type="dxa"/>
            <w:gridSpan w:val="6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D16BC">
              <w:rPr>
                <w:rFonts w:asciiTheme="minorHAnsi" w:hAnsiTheme="minorHAnsi" w:cstheme="minorHAnsi"/>
                <w:b/>
              </w:rPr>
              <w:t>3. 1.  SN (20 KV) KABLI IN KABELSKI PRIBOR VZDOLŽNIH POVEZAV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4D16BC" w:rsidRPr="004D16BC" w:rsidTr="004D16BC">
        <w:tc>
          <w:tcPr>
            <w:tcW w:w="9828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XLPE KABEL 20 kV – Cu 240 mm</w:t>
            </w:r>
            <w:r w:rsidRPr="004D16BC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N2XS(F)2Y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N2XS(FL)2Y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Najvišja obratovalna napetost sistema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v realnih pogojih polaganja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kratkotrajni zdržni tok (1s)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Material vodnika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presek vodnika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rPr>
          <w:trHeight w:val="70"/>
        </w:trPr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Število žic v vodniku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Premer posamezne žice v vodniku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Skupni premer vodnika kabla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Material izolacije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XLPE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Debelina izolacije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Način ekstrudacije izolacije na vodnik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Ekscentričnost izolacije (po IEC)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Vzdolžna vodna zapora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Prečna vodna zapora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Material ekrana kabla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Skupni presek ekrana kabla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47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2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Material zunanjega plašča kabla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PEHD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4247" w:type="dxa"/>
            <w:gridSpan w:val="3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4D16BC">
        <w:tc>
          <w:tcPr>
            <w:tcW w:w="9828" w:type="dxa"/>
            <w:gridSpan w:val="6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KABELSKI KONČNIKI - KONEKTORSKI</w:t>
            </w: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Priklop v stikalno celico na skoznik tip »C«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16BC">
              <w:rPr>
                <w:rFonts w:asciiTheme="minorHAnsi" w:hAnsiTheme="minorHAnsi" w:cstheme="minorHAnsi"/>
                <w:sz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Sklopljivost (možnost priklopa paralelnih kablov)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4D16BC">
              <w:rPr>
                <w:rFonts w:asciiTheme="minorHAnsi" w:hAnsiTheme="minorHAnsi" w:cstheme="minorHAnsi"/>
                <w:sz w:val="22"/>
              </w:rPr>
              <w:t>da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</w:rPr>
            </w:pPr>
            <w:r w:rsidRPr="004D16BC">
              <w:rPr>
                <w:rFonts w:asciiTheme="minorHAnsi" w:hAnsiTheme="minorHAnsi" w:cstheme="minorHAnsi"/>
                <w:sz w:val="22"/>
              </w:rPr>
              <w:t>800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napetost: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49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med dvema faznima vodnikoma (U)</w:t>
            </w:r>
          </w:p>
          <w:p w:rsidR="004D16BC" w:rsidRPr="004D16BC" w:rsidRDefault="004D16BC" w:rsidP="001944F1">
            <w:pPr>
              <w:widowControl w:val="0"/>
              <w:numPr>
                <w:ilvl w:val="0"/>
                <w:numId w:val="49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največja obratovalna napetost (U</w:t>
            </w:r>
            <w:r w:rsidRPr="004D16B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Impulzna vzdržna napetost 1,2/50 ms pri 20˚C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Vzdržna napetost industrijske (omrežne) frekvence, 1 min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tok kratkega stika (1s)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D16BC" w:rsidRPr="004D16BC" w:rsidTr="00F818D9">
        <w:tc>
          <w:tcPr>
            <w:tcW w:w="678" w:type="dxa"/>
            <w:gridSpan w:val="2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</w:tcPr>
          <w:p w:rsidR="004D16BC" w:rsidRPr="004D16BC" w:rsidRDefault="004D16BC" w:rsidP="004D16B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Nazivni udarni tok kratkega stika</w:t>
            </w:r>
          </w:p>
        </w:tc>
        <w:tc>
          <w:tcPr>
            <w:tcW w:w="889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D16BC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230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62" w:type="dxa"/>
          </w:tcPr>
          <w:p w:rsidR="004D16BC" w:rsidRPr="004D16BC" w:rsidRDefault="004D16BC" w:rsidP="004D16B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16BC" w:rsidRPr="004D16BC" w:rsidRDefault="004D16BC" w:rsidP="004D16BC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02796A" w:rsidRDefault="0002796A" w:rsidP="0006716D">
      <w:pPr>
        <w:rPr>
          <w:rFonts w:asciiTheme="minorHAnsi" w:hAnsiTheme="minorHAnsi" w:cstheme="minorHAnsi"/>
        </w:rPr>
      </w:pPr>
    </w:p>
    <w:p w:rsidR="000B4C4B" w:rsidRDefault="000B4C4B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DC7AF5" w:rsidRDefault="00DC7AF5" w:rsidP="0006716D">
      <w:pPr>
        <w:rPr>
          <w:rFonts w:asciiTheme="minorHAnsi" w:hAnsiTheme="minorHAnsi" w:cstheme="minorHAnsi"/>
        </w:rPr>
      </w:pPr>
    </w:p>
    <w:p w:rsidR="000B4C4B" w:rsidRPr="000B4C4B" w:rsidRDefault="000B4C4B" w:rsidP="0006716D">
      <w:pPr>
        <w:rPr>
          <w:rFonts w:asciiTheme="minorHAnsi" w:hAnsiTheme="minorHAnsi" w:cstheme="minorHAnsi"/>
          <w:b/>
          <w:sz w:val="26"/>
          <w:u w:val="single"/>
        </w:rPr>
      </w:pPr>
      <w:r w:rsidRPr="004E2646">
        <w:rPr>
          <w:rFonts w:asciiTheme="minorHAnsi" w:hAnsiTheme="minorHAnsi" w:cs="Arial"/>
          <w:b/>
          <w:color w:val="000000" w:themeColor="text1"/>
          <w:sz w:val="26"/>
          <w:szCs w:val="18"/>
          <w:u w:val="single"/>
        </w:rPr>
        <w:t>RTP 110/20 kV Škofja Loka</w:t>
      </w:r>
    </w:p>
    <w:p w:rsidR="0002796A" w:rsidRDefault="0002796A" w:rsidP="0006716D">
      <w:pPr>
        <w:rPr>
          <w:rFonts w:asciiTheme="minorHAnsi" w:hAnsiTheme="minorHAnsi" w:cstheme="minorHAnsi"/>
        </w:rPr>
      </w:pPr>
    </w:p>
    <w:p w:rsidR="00CE3158" w:rsidRPr="00DC7AF5" w:rsidRDefault="00CE3158" w:rsidP="00CE3158">
      <w:pPr>
        <w:pStyle w:val="Naslov10"/>
        <w:rPr>
          <w:rFonts w:asciiTheme="minorHAnsi" w:hAnsiTheme="minorHAnsi" w:cstheme="minorHAnsi"/>
          <w:szCs w:val="24"/>
          <w:u w:val="single"/>
        </w:rPr>
      </w:pPr>
      <w:bookmarkStart w:id="134" w:name="_Toc512328043"/>
      <w:r w:rsidRPr="00DC7AF5">
        <w:rPr>
          <w:rFonts w:asciiTheme="minorHAnsi" w:hAnsiTheme="minorHAnsi" w:cstheme="minorHAnsi"/>
          <w:sz w:val="24"/>
          <w:u w:val="single"/>
        </w:rPr>
        <w:t>1. Primarna oprema 20 kV stikališča (sektor 4)</w:t>
      </w:r>
      <w:bookmarkEnd w:id="134"/>
    </w:p>
    <w:p w:rsidR="00CE3158" w:rsidRPr="0017678F" w:rsidRDefault="00CE3158" w:rsidP="00CE3158">
      <w:pPr>
        <w:pStyle w:val="TEKST"/>
        <w:tabs>
          <w:tab w:val="left" w:pos="3402"/>
        </w:tabs>
        <w:rPr>
          <w:b/>
          <w:i/>
          <w:szCs w:val="24"/>
        </w:rPr>
      </w:pPr>
    </w:p>
    <w:p w:rsidR="00CE3158" w:rsidRPr="00CE3158" w:rsidRDefault="00CE3158" w:rsidP="001944F1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35" w:name="_Toc512328044"/>
      <w:r w:rsidRPr="00CE3158">
        <w:rPr>
          <w:rFonts w:asciiTheme="minorHAnsi" w:hAnsiTheme="minorHAnsi" w:cstheme="minorHAnsi"/>
        </w:rPr>
        <w:t>1. 1. Vodna celica</w:t>
      </w:r>
      <w:bookmarkEnd w:id="135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1. VODNA CELICA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300/1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10P10; 15VA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50/1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10P10; 1,25VA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Razstavljiv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136" w:name="_Toc512328045"/>
      <w:r w:rsidRPr="00CE3158">
        <w:rPr>
          <w:rFonts w:asciiTheme="minorHAnsi" w:hAnsiTheme="minorHAnsi" w:cstheme="minorHAnsi"/>
        </w:rPr>
        <w:t>1. 2. Vodna celica z meritvami napetosti na zbiralkah</w:t>
      </w:r>
      <w:bookmarkEnd w:id="136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89"/>
        <w:gridCol w:w="2550"/>
        <w:gridCol w:w="15"/>
        <w:gridCol w:w="2127"/>
      </w:tblGrid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2. VODNA CELICA Z MERITVAMI NAPETOSTI NA ZBIRALKAH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630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NAPETOSTNI MERILNI TRANSFORMATOR NA ZBIRALNICAH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primarno navitje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1. sekundarno navitje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2. sekundarno navitje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20000/√3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100/√3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100/3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navitja: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1. navitje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2. navitje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1/3P; 10VA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6P; 25VA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300/1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10P10; 15VA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8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OBJEMNI TOKOVNI MERILNI TRANSFORMATOR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kable v celici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50/1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jedra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10P10; 1,25VA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Razstavljiv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Notranji premer (za prehod kablov)</w:t>
            </w:r>
          </w:p>
        </w:tc>
        <w:tc>
          <w:tcPr>
            <w:tcW w:w="90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50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100</w:t>
            </w:r>
          </w:p>
        </w:tc>
        <w:tc>
          <w:tcPr>
            <w:tcW w:w="2142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278F" w:rsidRDefault="00F0278F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37" w:name="_Toc512328046"/>
    </w:p>
    <w:p w:rsidR="00F0278F" w:rsidRDefault="00F0278F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CE3158">
        <w:rPr>
          <w:rFonts w:asciiTheme="minorHAnsi" w:hAnsiTheme="minorHAnsi" w:cstheme="minorHAnsi"/>
        </w:rPr>
        <w:t>1. 3. Dovodna (transformatorska) celica</w:t>
      </w:r>
      <w:bookmarkEnd w:id="137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3. DOVODNA (TRANSFORMATORSKA) CELICA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TOKOVNI MERILNI TRANSFORMATOR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1200/1/1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jeder: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1. jedro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2. jedro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0,2; 10VA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10P10; 15 VA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Termični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Dinamični tok (I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din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2,5 x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th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NAPETOSTNI MERILNI TRANSFORMATOR NA DOVODU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Prestavno razmerje: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primarno navitje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8"/>
              </w:numPr>
              <w:tabs>
                <w:tab w:val="clear" w:pos="1080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sekundarno navitje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20000/√3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100/√3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Razred točnosti in moč navitja: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0,2; 10VA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  <w:r w:rsidRPr="00CE3158">
        <w:rPr>
          <w:rFonts w:asciiTheme="minorHAnsi" w:hAnsiTheme="minorHAnsi" w:cstheme="minorHAnsi"/>
        </w:rPr>
        <w:br w:type="page"/>
      </w: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38" w:name="_Toc512328047"/>
      <w:r w:rsidRPr="00CE3158">
        <w:rPr>
          <w:rFonts w:asciiTheme="minorHAnsi" w:hAnsiTheme="minorHAnsi" w:cstheme="minorHAnsi"/>
        </w:rPr>
        <w:t>1. 4. Vzdolžna celica (tip 1)</w:t>
      </w:r>
      <w:bookmarkEnd w:id="138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4. VZDOLŽNA CELICA (TIP 1)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VAKUUMSKI ODKLOPNIK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izklopni tok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ciklov odklopnika pri nazivnem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10 000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izklopov pri nazivnem kratkostičnem toku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Stikalni časi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odpiranja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obloka (maximalen)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čas zapiranja pri nazivni napetosti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(izklop)</w:t>
            </w:r>
          </w:p>
          <w:p w:rsidR="00CE3158" w:rsidRPr="00CE3158" w:rsidRDefault="00CE3158" w:rsidP="001944F1">
            <w:pPr>
              <w:numPr>
                <w:ilvl w:val="2"/>
                <w:numId w:val="26"/>
              </w:numPr>
              <w:tabs>
                <w:tab w:val="clear" w:pos="2340"/>
                <w:tab w:val="num" w:pos="222"/>
                <w:tab w:val="left" w:pos="4253"/>
                <w:tab w:val="left" w:pos="5103"/>
                <w:tab w:val="left" w:pos="6946"/>
                <w:tab w:val="left" w:pos="7797"/>
              </w:tabs>
              <w:ind w:left="222" w:hanging="188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najmanjši vzbujalni čas (vklop)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ms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odklopnika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Moč pogona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Zagonski tok motorja 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vklopnih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3569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izklopnih tuljav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Napetost vklopnih in izklopnih tuljav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trenutnih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 za sekundarne povezave z odklopnikom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Ročni vklop in izklop odklopnika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Signalizacija v nadzorni sistem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39" w:name="_Toc512328048"/>
      <w:r w:rsidRPr="00CE3158">
        <w:rPr>
          <w:rFonts w:asciiTheme="minorHAnsi" w:hAnsiTheme="minorHAnsi" w:cstheme="minorHAnsi"/>
        </w:rPr>
        <w:t>1. 5. Vzdolžna celica (tip 2)</w:t>
      </w:r>
      <w:bookmarkEnd w:id="139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5. VZDOLŽNA CELICA (TIP 2)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SPLOŠNO O STIKALNI CELICI (STIKALIŠČU)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zbiralnic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k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(3 s)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kratkostični udarni tok I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p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63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Certifikat o preizkusu celic v EU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Izolacijski medij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plin SF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6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Pritisk izolacijskega medija v kotlu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kPa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Izguba plina na leto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0,1 % na leto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Temperaturno območje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-5°C do +55°C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Položajna signalizacija stikalnih aparatov (na sprednji plošči celice na slepi shemi)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 mehanskih blokad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Skupna masa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Masa najtežjega za transport zapakiranega dela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Širina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600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Višina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2500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Globina celice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≤ 1500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SN kablov v celico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konektorski, tip C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TRIPOLOŽAJNI LOČILNIK IN OZEMLJILNIK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≥ 1250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 in število pomožnih kontaktov: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delovnih (NO)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mirnih (NC)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 kontaktov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zmogljivost kontaktov (pri trajnem toku)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27"/>
              </w:numPr>
              <w:tabs>
                <w:tab w:val="clear" w:pos="1141"/>
                <w:tab w:val="num" w:pos="222"/>
              </w:tabs>
              <w:ind w:left="222" w:hanging="18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dovoljen tok izklopa kontaktov pri 110 V DC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elektromotorni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Pogonska napetost ločilnika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DC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Moč pogona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W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Zagonski tok motorja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0278F" w:rsidRDefault="00F0278F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bookmarkStart w:id="140" w:name="_Toc512328049"/>
    </w:p>
    <w:p w:rsidR="00F0278F" w:rsidRDefault="00F0278F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r w:rsidRPr="00CE3158">
        <w:rPr>
          <w:rFonts w:asciiTheme="minorHAnsi" w:hAnsiTheme="minorHAnsi" w:cstheme="minorHAnsi"/>
        </w:rPr>
        <w:t>1. 6. Indikator napetosti za vgradnjo v obstoječe 20 kV celice</w:t>
      </w:r>
      <w:bookmarkEnd w:id="140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53"/>
        <w:gridCol w:w="16"/>
        <w:gridCol w:w="872"/>
        <w:gridCol w:w="17"/>
        <w:gridCol w:w="2533"/>
        <w:gridCol w:w="32"/>
        <w:gridCol w:w="2127"/>
      </w:tblGrid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 6. INDIKATOR NAPETOSTI ZA VGRADNJO V OBSTOJEČE 20 kV CELICE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KAPACITIVNI SENZOR – PRIMARNI DEL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Primarna napetost za pritrditev na dovod v celici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Kapacitivni delilnik C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pF</w:t>
            </w: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Pripadajoče sekundarno ožičenje</w:t>
            </w:r>
          </w:p>
        </w:tc>
        <w:tc>
          <w:tcPr>
            <w:tcW w:w="88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9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INDIKATOR NAPETOSTI - PRIKAZOVALNIK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 in tip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Kries-Energietechnik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CAPDIS-S2+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553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Indikacija v vseh treh fazah</w:t>
            </w:r>
          </w:p>
        </w:tc>
        <w:tc>
          <w:tcPr>
            <w:tcW w:w="88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159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Naslov10"/>
        <w:rPr>
          <w:rFonts w:asciiTheme="minorHAnsi" w:hAnsiTheme="minorHAnsi" w:cstheme="minorHAnsi"/>
          <w:sz w:val="24"/>
          <w:u w:val="single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  <w:u w:val="single"/>
        </w:rPr>
      </w:pPr>
      <w:r w:rsidRPr="00CE3158">
        <w:rPr>
          <w:rFonts w:asciiTheme="minorHAnsi" w:hAnsiTheme="minorHAnsi" w:cstheme="minorHAnsi"/>
          <w:u w:val="single"/>
        </w:rPr>
        <w:br w:type="page"/>
      </w:r>
    </w:p>
    <w:p w:rsidR="00CE3158" w:rsidRPr="00CE3158" w:rsidRDefault="00CE3158" w:rsidP="00CE3158">
      <w:pPr>
        <w:pStyle w:val="Naslov10"/>
        <w:rPr>
          <w:rFonts w:asciiTheme="minorHAnsi" w:hAnsiTheme="minorHAnsi" w:cstheme="minorHAnsi"/>
          <w:szCs w:val="24"/>
          <w:u w:val="single"/>
        </w:rPr>
      </w:pPr>
      <w:bookmarkStart w:id="141" w:name="_Toc512328050"/>
      <w:r w:rsidRPr="00CE3158">
        <w:rPr>
          <w:rFonts w:asciiTheme="minorHAnsi" w:hAnsiTheme="minorHAnsi" w:cstheme="minorHAnsi"/>
          <w:sz w:val="24"/>
          <w:u w:val="single"/>
        </w:rPr>
        <w:t>2. Sekundarna oprema 20 kV stikališča</w:t>
      </w:r>
      <w:bookmarkEnd w:id="141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142" w:name="_Toc512328051"/>
      <w:r w:rsidRPr="00CE3158">
        <w:rPr>
          <w:rFonts w:asciiTheme="minorHAnsi" w:hAnsiTheme="minorHAnsi" w:cstheme="minorHAnsi"/>
        </w:rPr>
        <w:t>2. 1. Tabela minimalnih obveznih tehničnih in funkcionalnih lastnosti naprav za zaščito in vodenje ter naprav za vodenje</w:t>
      </w:r>
      <w:bookmarkEnd w:id="142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Dobavljene naprave za zaščito in vodenje ter naprave vodenja, predvidene za vgradnjo v obstoječe stikalne celice (vse celice =J1 do =J32, razen =J25), naprave vgrajene v nove 20 kV stikalne celice (vse celice =J33 do = J43) ter dobavljena enota za vodenje lastne rabe, predvidena za vgrajena v omaro razvoda enosmerne lastne rabe (=NK+LR), morajo izpolnjevati minimalne osnovne podatke, navedene v naslednji tabeli:</w:t>
      </w:r>
    </w:p>
    <w:p w:rsidR="00CE3158" w:rsidRPr="00F0278F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1. MINIMALNE OBVEZNE TEHNIČNE IN FUNKCIONALNE LASTNOSTI NAPRAV ZA ZAŠČITO IN VODENJE TER NAPRAV ZA VODENJE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NAPAJANJE</w:t>
            </w:r>
          </w:p>
        </w:tc>
      </w:tr>
      <w:tr w:rsidR="00CE3158" w:rsidRPr="00CE3158" w:rsidTr="00CE3158"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%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± 20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 – enote zaščit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25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poraba – enote vodenja polj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W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30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ANALOGNI TOKOKROGI</w:t>
            </w:r>
          </w:p>
        </w:tc>
      </w:tr>
      <w:tr w:rsidR="00CE3158" w:rsidRPr="00CE3158" w:rsidTr="00CE3158">
        <w:trPr>
          <w:trHeight w:val="250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frekvenca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5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Frekvenčno območje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Hz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45 do 55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416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tokovnih vhodov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 x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trajno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 x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s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x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 s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x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 xml:space="preserve"> – 10 ms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52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tokovnih vhodov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25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56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Termična obremenitev napetostnih vhodov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1,5 x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60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Poraba napetostnih vhodov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0, 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6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Točnost meritve toka in napetosti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0,5 % pri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VHODNI DIGITALNI TOKOKROGI</w:t>
            </w: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110 DC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Dovoljeno odstopanje napetosti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+ 10 %, - 20 %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Vhodni tok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Minimalno trajanje spremembe na DI vhodu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Trajni tok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 AC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Vklopni tok v času 0,5 s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 AC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 maksimalni napetosti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250 AC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Izklopna moč pri cosφ = 1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VA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delovnih kontaktov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8 x NO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 trajanja impulza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0,0 – 60,0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relejski izhod za samodiagnostiko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NO in NC kontakt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Default="00CE3158" w:rsidP="00CE3158">
      <w:pPr>
        <w:rPr>
          <w:rFonts w:asciiTheme="minorHAnsi" w:hAnsiTheme="minorHAnsi" w:cstheme="minorHAnsi"/>
        </w:rPr>
      </w:pPr>
    </w:p>
    <w:p w:rsidR="00D13019" w:rsidRDefault="00D13019" w:rsidP="00CE3158">
      <w:pPr>
        <w:rPr>
          <w:rFonts w:asciiTheme="minorHAnsi" w:hAnsiTheme="minorHAnsi" w:cstheme="minorHAnsi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455"/>
        <w:gridCol w:w="926"/>
        <w:gridCol w:w="2268"/>
        <w:gridCol w:w="2334"/>
      </w:tblGrid>
      <w:tr w:rsidR="00CE3158" w:rsidRPr="00CE3158" w:rsidTr="00CE3158">
        <w:trPr>
          <w:trHeight w:val="332"/>
        </w:trPr>
        <w:tc>
          <w:tcPr>
            <w:tcW w:w="9639" w:type="dxa"/>
            <w:gridSpan w:val="5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OSCILOGRAFIJA IN DOGODKI</w:t>
            </w: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Vzorčenje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32 vzorcev na periodo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Dolžina zapisa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analognih vrednosti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digitalnih vrednosti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oscilografij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12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dogodkov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100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3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Shranjevanje po izklopu/reset enote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Avtomatični prenos oscilografij na postajni računalnik za nadzor zaščite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Format zapisa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npr. COMTRADE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 w:firstLine="601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OSTALI PODATKI</w:t>
            </w: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resolucija dogodkov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Časovni pogrešek napram sistemski uri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ms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± 10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34.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Temperatura delovanja trajno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°C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-5 do +55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35.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Vlažnost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&lt; 75% nekondenzirana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36.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Daljinski reset naprave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37.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Daljinski reset signalizacije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38.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Časovna sinhronizacija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NTP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39.</w:t>
            </w: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Lastna ura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40.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Komunikacijski protokol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medij prenosa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optični kabel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doseg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do 1000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656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- hitrost prenosa</w:t>
            </w:r>
          </w:p>
        </w:tc>
        <w:tc>
          <w:tcPr>
            <w:tcW w:w="9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Mbit</w:t>
            </w:r>
          </w:p>
        </w:tc>
        <w:tc>
          <w:tcPr>
            <w:tcW w:w="226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</w:t>
            </w:r>
          </w:p>
        </w:tc>
        <w:tc>
          <w:tcPr>
            <w:tcW w:w="23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43" w:name="_Toc512328052"/>
      <w:r w:rsidRPr="00CE3158">
        <w:rPr>
          <w:rFonts w:asciiTheme="minorHAnsi" w:hAnsiTheme="minorHAnsi" w:cstheme="minorHAnsi"/>
        </w:rPr>
        <w:t>2. 2. Vodna celica – nove stikalne celice; sektor 4</w:t>
      </w:r>
      <w:bookmarkEnd w:id="143"/>
    </w:p>
    <w:p w:rsidR="00CE3158" w:rsidRPr="00CE3158" w:rsidRDefault="00CE3158" w:rsidP="00CE3158">
      <w:pPr>
        <w:pStyle w:val="TEKST"/>
        <w:tabs>
          <w:tab w:val="left" w:pos="567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novih 20 kV vodnih celic (celice =J34, =J37, =J38, =J39, =J40, =J41, =J42, =J43), zadostiti še naslednjim predpisanim podatkom, ki jih vpisujete v spodnje tabele.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2. 1. VODNA CELICA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300/1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CE3158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vodenje, vgrajene v nove vodne celice (sektor 4),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7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2"/>
        <w:gridCol w:w="3381"/>
        <w:gridCol w:w="2065"/>
        <w:gridCol w:w="1409"/>
        <w:gridCol w:w="1866"/>
        <w:gridCol w:w="19"/>
      </w:tblGrid>
      <w:tr w:rsidR="00CE3158" w:rsidRPr="00CE3158" w:rsidTr="00CE3158">
        <w:tc>
          <w:tcPr>
            <w:tcW w:w="9722" w:type="dxa"/>
            <w:gridSpan w:val="6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2. 2. MINIMALNE ZAŠČITNE FUNKCIJE NAPRAVE ZA ZAŠČITO IN VODENJE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38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E946DB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387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 - Trifazna nadtokovna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387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42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387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IE&gt; - Zemeljskostična nadtokovna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s tokovno odvisno in neodvisno časovno karakteristiko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8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387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IEd&gt; - Smerna zemeljskostična nadtokovna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81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81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– 0,5)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81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E946DB">
        <w:trPr>
          <w:trHeight w:val="181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7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6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1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7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2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</w:rPr>
              <w:br w:type="page"/>
            </w: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IEs&gt; - Občutljiva zemeljskostična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z neodvisno časovno zakasnitvijo z možnostjo dodatnega pogoja delovanja visokoohmske okvare VON iz ustreznega transformatorja po Goose komunikaciji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25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25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70"/>
        </w:trPr>
        <w:tc>
          <w:tcPr>
            <w:tcW w:w="98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IEsd&gt; - Smerna občutljiva zemeljskostična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z neodvisno časovno zakasnitvijo z možnostjo smernega ali nesmernega wattmetričnega principa delovanja</w:t>
            </w: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(0,005 - 1,2)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(0,01 - 0,5)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68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(0,1 -10,00)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41"/>
        </w:trPr>
        <w:tc>
          <w:tcPr>
            <w:tcW w:w="98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40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f&lt; - Podfrekvenčna zaščita</w:t>
            </w: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f&gt;- Nadfrekvenčna zaščita</w:t>
            </w: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7"/>
        </w:trPr>
        <w:tc>
          <w:tcPr>
            <w:tcW w:w="98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382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66"/>
        </w:trPr>
        <w:tc>
          <w:tcPr>
            <w:tcW w:w="98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382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</w:trPr>
        <w:tc>
          <w:tcPr>
            <w:tcW w:w="984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382" w:type="dxa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</w:trPr>
        <w:tc>
          <w:tcPr>
            <w:tcW w:w="984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382" w:type="dxa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6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6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CE3158">
        <w:rPr>
          <w:rFonts w:asciiTheme="minorHAnsi" w:hAnsiTheme="minorHAnsi" w:cstheme="minorHAnsi"/>
          <w:szCs w:val="24"/>
        </w:rPr>
        <w:br w:type="page"/>
      </w:r>
      <w:r w:rsidRPr="00F0278F">
        <w:rPr>
          <w:rFonts w:asciiTheme="minorHAnsi" w:hAnsiTheme="minorHAnsi" w:cstheme="minorHAnsi"/>
          <w:sz w:val="22"/>
          <w:szCs w:val="22"/>
        </w:rPr>
        <w:t>Tabela zahtevane vgrajene opreme v NN krmilno omarico – vodna celica (sektor 4):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2. 3. MINIMALNA OPREMA V NN KRMILNI OMARICI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F0278F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F0278F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F0278F" w:rsidRDefault="00CE3158" w:rsidP="00F0278F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44" w:name="_Toc512328053"/>
      <w:r w:rsidRPr="00CE3158">
        <w:rPr>
          <w:rFonts w:asciiTheme="minorHAnsi" w:hAnsiTheme="minorHAnsi" w:cstheme="minorHAnsi"/>
        </w:rPr>
        <w:t xml:space="preserve">2. 3. Vodna celica z meritvami napetosti na zbiralnicah – nove stikalne celice; </w:t>
      </w: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928"/>
        <w:rPr>
          <w:rFonts w:asciiTheme="minorHAnsi" w:hAnsiTheme="minorHAnsi" w:cstheme="minorHAnsi"/>
        </w:rPr>
      </w:pPr>
      <w:r w:rsidRPr="00CE3158">
        <w:rPr>
          <w:rFonts w:asciiTheme="minorHAnsi" w:hAnsiTheme="minorHAnsi" w:cstheme="minorHAnsi"/>
        </w:rPr>
        <w:t>sektor 4</w:t>
      </w:r>
      <w:bookmarkEnd w:id="144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vgrajene v NN krmilne omarice novih 20 kV vodnih celic z meritvami napetosti na zbiralnicah (celica =J35), zadostiti še naslednjim predpisanim podatkom, ki jih vpisujete v spodnje tabele.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3. 1. VODNA CELICA Z MERITVAMI NAPETOSTI NA ZBIRALNICAH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300/1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CE3158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minimalnih zaščitnih funkcij, ki jih naprave za zaščito in vodenje, vgrajene v novih vodnih celicah z meritvami napetosti na zbiralnicah,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  <w:gridCol w:w="16"/>
      </w:tblGrid>
      <w:tr w:rsidR="00CE3158" w:rsidRPr="00CE3158" w:rsidTr="00CE3158">
        <w:tc>
          <w:tcPr>
            <w:tcW w:w="9697" w:type="dxa"/>
            <w:gridSpan w:val="6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3. 2. MINIMALNE ZAŠČITNE FUNKCIJE NAPRAVE ZA ZAŠČITO IN VODENJE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Z MERITVAMI NAPETOSTI NA ZBIRALNICAH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</w:trPr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54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Zaščitne funkcije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Zahtevani min. podatki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rPr>
          <w:gridAfter w:val="1"/>
          <w:wAfter w:w="16" w:type="dxa"/>
          <w:trHeight w:val="153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 - Trifazna nadtokovna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(0,2 - 1,5)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5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03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I&gt;&gt; - Trifazna kratkostična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in smerna s tokovno odvisno in neodvisno časovno karakteristiko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vklop/izklop smernosti 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0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(1 - 10)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422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(0,03 - 10,00)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336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IE&gt; - Zemeljskostična nadtokovna zaščita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s tokovno odvisno in neodvisno časovno karakteristiko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33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84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IEd&gt; - Smerna zemeljskostična nadtokovna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  <w:p w:rsidR="00CE3158" w:rsidRPr="00CE3158" w:rsidRDefault="00CE3158" w:rsidP="00CE3158">
            <w:pPr>
              <w:tabs>
                <w:tab w:val="left" w:pos="851"/>
              </w:tabs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(0,1 - 4)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– 0,50)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181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26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IEs&gt; - Občutljiva zemeljskostična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nesmerna z neodvisno časovno zakasnitvijo z možnostjo dodatnega pogoja delovanja visokoohmske okvare VON iz ustreznega transformatorja po Goose komunikaciji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gridAfter w:val="1"/>
          <w:wAfter w:w="16" w:type="dxa"/>
          <w:trHeight w:val="225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rPr>
          <w:rFonts w:asciiTheme="minorHAnsi" w:hAnsiTheme="minorHAnsi" w:cstheme="minorHAnsi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544"/>
        <w:gridCol w:w="2074"/>
        <w:gridCol w:w="1470"/>
        <w:gridCol w:w="1884"/>
      </w:tblGrid>
      <w:tr w:rsidR="00CE3158" w:rsidRPr="00CE3158" w:rsidTr="00CE3158">
        <w:trPr>
          <w:trHeight w:val="170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IEsd&gt; - Smerna občutljiva zemeljskostična zaščita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smerna s tokovno odvisno in neodvisno časovno karakteristiko z možnostjo smernega ali nesmernega wattmetričnega principa delovanja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68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(0,005 - 1,2)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68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(0,01 - 0,5)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68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karakteristični kot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88° – +88°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68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41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I2&gt; - Trifazna zaščita pred inverzno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komponento toka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 neodvisno časovno karakteristiko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40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(0,2 – 0,7) I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40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(1,00 - 10,00)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7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f&lt; - Podfrekvenčna zaščita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(45 - 50) Hz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7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9.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f&gt;- Nadfrekvenčna zaščita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(50 - 55) Hz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(0,10 - 10,00)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10.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U&lt; - Podnapetostna zaščita</w:t>
            </w:r>
          </w:p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(0,1 - 1)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11.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U&gt; - Prenapetostna zaščita</w:t>
            </w:r>
          </w:p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fazno ali medfazno napetost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(0,5 - 1,5)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(0,04 - 10,00)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12.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3U</w:t>
            </w: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vertAlign w:val="subscript"/>
              </w:rPr>
              <w:t>0</w:t>
            </w: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&gt; - Zemeljski stik zbiralnic</w:t>
            </w:r>
          </w:p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Alarmiranje na napetost odprtega trikotnika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(0,1 - 0,6) U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časovno območje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(0,08 - 10,00)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7"/>
        </w:trPr>
        <w:tc>
          <w:tcPr>
            <w:tcW w:w="709" w:type="dxa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13.</w:t>
            </w:r>
          </w:p>
        </w:tc>
        <w:tc>
          <w:tcPr>
            <w:tcW w:w="3544" w:type="dxa"/>
            <w:vMerge w:val="restart"/>
          </w:tcPr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APV - Avtomatski ponovni vklop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možnost tristopenjskega nastavljanja APV (npr. 0 s – 0,3 s – 30,0 s)</w:t>
            </w:r>
          </w:p>
          <w:p w:rsidR="00CE3158" w:rsidRPr="00CE3158" w:rsidRDefault="00CE3158" w:rsidP="00CE31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število stopenj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območje delovanja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(0,0 - 60)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66"/>
        </w:trPr>
        <w:tc>
          <w:tcPr>
            <w:tcW w:w="709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Merge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Čas blokade pri vklopu Q</w:t>
            </w: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(0,5 - 30,00) s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14.</w:t>
            </w:r>
          </w:p>
        </w:tc>
        <w:tc>
          <w:tcPr>
            <w:tcW w:w="3544" w:type="dxa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odklopnika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brez delovanja zaščit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</w:tcPr>
          <w:p w:rsidR="00CE3158" w:rsidRPr="00CE3158" w:rsidRDefault="00CE3158" w:rsidP="00CE3158">
            <w:pPr>
              <w:shd w:val="clear" w:color="auto" w:fill="FFFFFF"/>
              <w:tabs>
                <w:tab w:val="left" w:pos="851"/>
              </w:tabs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Števec delovanja zaščit</w:t>
            </w:r>
          </w:p>
        </w:tc>
        <w:tc>
          <w:tcPr>
            <w:tcW w:w="207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števec vklopov in izklopov odklopnika zaradi delovanja zaščit</w:t>
            </w:r>
          </w:p>
        </w:tc>
        <w:tc>
          <w:tcPr>
            <w:tcW w:w="1470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884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zahtevane vgrajene opreme v NN krmilno omarico – vodna celica z meritvami napetosti na zbiralnicah: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3. 3. MINIMALNA OPREMA V NN KRMILNI OMARICI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VODNA CELICA Z MERITVAMI NAPETOSTI NA ZBIRALNICAH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(zaščita, krmiljenje)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Tripolni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 merilne napetosti)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(AC merilne napetosti – odprti trikot)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F0278F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F0278F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bookmarkStart w:id="145" w:name="_Toc512328054"/>
      <w:r w:rsidRPr="00CE3158">
        <w:rPr>
          <w:rFonts w:asciiTheme="minorHAnsi" w:hAnsiTheme="minorHAnsi" w:cstheme="minorHAnsi"/>
        </w:rPr>
        <w:t>2. 4. Dovodna (transformatorska) celica in vzdolžna celica tip 1, 2 – nove stikalne celice; sektor 4</w:t>
      </w:r>
      <w:bookmarkEnd w:id="145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vodenja, vgrajene v NN krmilne omarice novih 20 kV dovodnih (transformatorskih) celic (celica =J36) ter enote vodenja, vgrajene v NN krmilne omarice novih 20 kV vzdolžnih celic tip 1 (celica =J33), zadostiti še naslednjim predpisanim podatkom, ki jih vpisujete v spodnje tabele.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dodatnih predpisanih podatkov, ki jih naprave vodenja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4. 1. DOVODNA (TRANSFORMATORSKA) CELICA IN VZDOLŽNA CELICA TIP 1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1200/1/1 (vgrajen v transformatorski celici)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(vgrajen v transformatorski celici)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CE3158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Q10, Q80, meritve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Tabela zahtevane vgrajene opreme v NN krmilno omarico dovodne (transformatorske) celice: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4. 2. MINIMALNA OPREMA V NN KRMILNI OMARICI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DOVODNA (TRANSFORMATORSKA) CELICA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 kosa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F0278F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F0278F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CE3158" w:rsidRPr="00F0278F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F0278F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5C122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5C1224">
        <w:rPr>
          <w:rFonts w:asciiTheme="minorHAnsi" w:hAnsiTheme="minorHAnsi" w:cstheme="minorHAnsi"/>
          <w:sz w:val="22"/>
          <w:szCs w:val="22"/>
        </w:rPr>
        <w:t>Tabela zahtevane vgrajene opreme v NN krmilno omarico vzdolžne celice – tip 1: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4. 3. MINIMALNA OPREMA V NN KRMILNI OMARICI – VZDOLŽNA CELICA TIP 1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Naprava za kontrolo izklopnih tokokrogov odklopnika (možnost izvedbe programsko v enoti vodenja)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(glavna in rezervna izklopna tuljava odklopnika)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E86554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Tabela zahtevane vgrajene opreme v NN krmilno omarico vzdolžne celice – tip 2: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4. 4. MINIMALNA OPREMA V NN KRMILNI OMARICI – VZDOLŽNA CELICA TIP 2 (SEKTOR 4)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(krmiljenje)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Dvopolni zaščitni avtomat ABB, s pomožnimi signalnimi kontakti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110V DC (pogon motorja)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Vrstne sponke (signalno-krmilne, napetostne, tokovne)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(tokovne sponke so ločilne z možnostjo kratkostičenja)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Ostali drobni material (kanali, žice, oznake, Cu zbiralnica, …)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(omarica mora biti ožičena z vsemi ustreznimi EMC ukrepi)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E86554">
      <w:pPr>
        <w:pStyle w:val="Naslov2"/>
        <w:numPr>
          <w:ilvl w:val="0"/>
          <w:numId w:val="0"/>
        </w:numPr>
        <w:ind w:left="426"/>
        <w:rPr>
          <w:rFonts w:asciiTheme="minorHAnsi" w:hAnsiTheme="minorHAnsi" w:cstheme="minorHAnsi"/>
        </w:rPr>
      </w:pPr>
      <w:bookmarkStart w:id="146" w:name="_Toc512328055"/>
      <w:r w:rsidRPr="00CE3158">
        <w:rPr>
          <w:rFonts w:asciiTheme="minorHAnsi" w:hAnsiTheme="minorHAnsi" w:cstheme="minorHAnsi"/>
        </w:rPr>
        <w:t>2. 5. Oprema za montažo v obstoječe stikalne celice z vgrajenimi zaščitami; sektorji 1, 2, 3</w:t>
      </w:r>
      <w:bookmarkEnd w:id="146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za zaščito in vodenje, dobavljene za vgradnjo v NN krmilne omarice obstoječih 20 kV celic z vgrajeno zaščito (celice =J2, =J3, =J4, =J5, =J6, =J7, =J8, =J9, =J10, =J11, =J12, =J13, =J14, =J15, =J16, =J17, =J18, =J19, =J20, =J21, =J22, =J23, =J26, =J27, =J28, =J29, =J30, =J31, =J32), zadostiti še naslednjim predpisanim podatkom, ki jih vpisujete v spodnje tabele.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Tabela dodatnih predpisanih podatkov, ki jih naprave za zaščito in vodenje morajo izpolnjevati: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6"/>
        <w:gridCol w:w="3008"/>
        <w:gridCol w:w="1685"/>
        <w:gridCol w:w="153"/>
        <w:gridCol w:w="1191"/>
        <w:gridCol w:w="135"/>
        <w:gridCol w:w="2811"/>
      </w:tblGrid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5. 1. OBSTOJEČE CELICE Z VGRAJENIMI ZAŠČITAMI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 IN ZAŠČITO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2x 150/1/1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2x 75/1/1 (v celici =J23)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Objemni tokovni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50/1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 xml:space="preserve"> ali tok zvezdišča kondenzatorja: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ub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7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3/6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rPr>
          <w:rFonts w:asciiTheme="minorHAnsi" w:hAnsiTheme="minorHAnsi" w:cstheme="minorHAnsi"/>
        </w:rPr>
      </w:pPr>
      <w:r w:rsidRPr="00CE3158">
        <w:rPr>
          <w:rFonts w:asciiTheme="minorHAnsi" w:hAnsiTheme="minorHAnsi" w:cstheme="minorHAnsi"/>
        </w:rPr>
        <w:br w:type="page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"/>
        <w:gridCol w:w="3052"/>
        <w:gridCol w:w="1865"/>
        <w:gridCol w:w="1345"/>
        <w:gridCol w:w="2852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CE3158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16.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17.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18.</w:t>
            </w:r>
          </w:p>
        </w:tc>
        <w:tc>
          <w:tcPr>
            <w:tcW w:w="3008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08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meritve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33.</w:t>
            </w:r>
          </w:p>
        </w:tc>
        <w:tc>
          <w:tcPr>
            <w:tcW w:w="300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38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26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E86554" w:rsidRDefault="00CE3158" w:rsidP="00E8655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b/>
          <w:sz w:val="22"/>
          <w:szCs w:val="22"/>
        </w:rPr>
        <w:t>Opomba k zaporedni številki 8:</w:t>
      </w:r>
    </w:p>
    <w:p w:rsidR="00CE3158" w:rsidRPr="00E86554" w:rsidRDefault="00CE3158" w:rsidP="00E8655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Če se vodna celica uporabi kot kompenzacijska celica (=J7, =J23), mora rele omogočiti funkcijo zaščite zvezdišča kondenzatorja. V primeru napake na elementih kondenzatorske baterije, ki povzroči nesimetričnost kondenzatorja v zvezdišču, steče izenačevalni tok I</w:t>
      </w:r>
      <w:r w:rsidRPr="00E86554">
        <w:rPr>
          <w:rFonts w:asciiTheme="minorHAnsi" w:hAnsiTheme="minorHAnsi" w:cstheme="minorHAnsi"/>
          <w:sz w:val="22"/>
          <w:szCs w:val="22"/>
          <w:vertAlign w:val="subscript"/>
        </w:rPr>
        <w:t>ub</w:t>
      </w:r>
      <w:r w:rsidRPr="00E86554">
        <w:rPr>
          <w:rFonts w:asciiTheme="minorHAnsi" w:hAnsiTheme="minorHAnsi" w:cstheme="minorHAnsi"/>
          <w:sz w:val="22"/>
          <w:szCs w:val="22"/>
        </w:rPr>
        <w:t>. Ko tok I</w:t>
      </w:r>
      <w:r w:rsidRPr="00E86554">
        <w:rPr>
          <w:rFonts w:asciiTheme="minorHAnsi" w:hAnsiTheme="minorHAnsi" w:cstheme="minorHAnsi"/>
          <w:sz w:val="22"/>
          <w:szCs w:val="22"/>
          <w:vertAlign w:val="subscript"/>
        </w:rPr>
        <w:t>ub</w:t>
      </w:r>
      <w:r w:rsidRPr="00E86554">
        <w:rPr>
          <w:rFonts w:asciiTheme="minorHAnsi" w:hAnsiTheme="minorHAnsi" w:cstheme="minorHAnsi"/>
          <w:sz w:val="22"/>
          <w:szCs w:val="22"/>
        </w:rPr>
        <w:t xml:space="preserve"> naraste čez dovoljeno mejo, pride do previsoke vrednosti napetosti na zdravih elementih kondenzatorske baterije in da preprečimo nadaljnje odpovedovanje elementov, se mora baterija takoj izključiti iz obratovanja.</w:t>
      </w:r>
    </w:p>
    <w:p w:rsidR="00CE3158" w:rsidRPr="00E86554" w:rsidRDefault="00CE3158" w:rsidP="00E86554">
      <w:pPr>
        <w:pStyle w:val="TEKST"/>
        <w:tabs>
          <w:tab w:val="left" w:pos="3402"/>
        </w:tabs>
        <w:rPr>
          <w:rFonts w:asciiTheme="minorHAnsi" w:hAnsiTheme="minorHAnsi" w:cstheme="minorHAnsi"/>
          <w:b/>
          <w:sz w:val="22"/>
          <w:szCs w:val="22"/>
        </w:rPr>
      </w:pPr>
    </w:p>
    <w:p w:rsidR="00CE3158" w:rsidRPr="00E86554" w:rsidRDefault="00CE3158" w:rsidP="00E86554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Tabela zahtevane vgrajene opreme v NN krmilno omarico – obstoječe 20 kV celice z vgrajenimi zaščitami: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5. 2. OPREMA, DOBAVLJENA ZA MONTAŽO V NN KRMILNO OMARICO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OBSTOJEČE CELICE Z VGRAJENIMI ZAŠČITAMI (SEKTOR 1, 2, 3)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zaščite in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Vtičnica preizkusna ABB, RTXP18 – AD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(tokovni, napetostni in krmilni tokokrogi)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E86554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b/>
          <w:sz w:val="22"/>
          <w:szCs w:val="22"/>
        </w:rPr>
        <w:t>Opomba k zaporedni številki 1: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Enota zaščite in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E86554">
      <w:pPr>
        <w:pStyle w:val="Naslov2"/>
        <w:numPr>
          <w:ilvl w:val="0"/>
          <w:numId w:val="0"/>
        </w:numPr>
        <w:ind w:left="568"/>
        <w:rPr>
          <w:rFonts w:asciiTheme="minorHAnsi" w:hAnsiTheme="minorHAnsi" w:cstheme="minorHAnsi"/>
        </w:rPr>
      </w:pPr>
      <w:bookmarkStart w:id="147" w:name="_Toc512328056"/>
      <w:r w:rsidRPr="00CE3158">
        <w:rPr>
          <w:rFonts w:asciiTheme="minorHAnsi" w:hAnsiTheme="minorHAnsi" w:cstheme="minorHAnsi"/>
        </w:rPr>
        <w:t>2. 6. Oprema za montažo v obstoječe stikalne celice brez vgrajenih zaščit; sektorji 1, 2, 3</w:t>
      </w:r>
      <w:bookmarkEnd w:id="147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morajo enote vodenja, dobavljene za vgradnjo v NN krmilne omarice obstoječih 20 kV celic brez vgrajene zaščite (celice =J1, =J24), zadostiti še naslednjim predpisanim podatkom, ki jih vpisujete v spodnje tabele.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  <w:r w:rsidRPr="00E86554">
        <w:rPr>
          <w:rFonts w:asciiTheme="minorHAnsi" w:hAnsiTheme="minorHAnsi" w:cstheme="minorHAnsi"/>
          <w:sz w:val="22"/>
          <w:szCs w:val="22"/>
        </w:rPr>
        <w:t>Tabela dodatnih predpisanih podatkov, ki jih naprave vodenja morajo izpolnjevati</w:t>
      </w:r>
      <w:r w:rsidRPr="00CE3158">
        <w:rPr>
          <w:rFonts w:asciiTheme="minorHAnsi" w:hAnsiTheme="minorHAnsi" w:cstheme="minorHAnsi"/>
          <w:szCs w:val="24"/>
        </w:rPr>
        <w:t>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998"/>
        <w:gridCol w:w="787"/>
        <w:gridCol w:w="2279"/>
        <w:gridCol w:w="1509"/>
        <w:gridCol w:w="155"/>
        <w:gridCol w:w="1131"/>
        <w:gridCol w:w="105"/>
        <w:gridCol w:w="2031"/>
      </w:tblGrid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847141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6. 1. OBSTOJEČE CELICE BREZ VGRAJENIH ZAŠČIT</w:t>
            </w: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168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44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94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ZA VODENJE</w:t>
            </w: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VGRAJENI ZAŠČITNI TRANSFORMATORJI</w:t>
            </w: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4.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Tokovni zaščitni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</w:tr>
      <w:tr w:rsidR="00CE3158" w:rsidRPr="00CE3158" w:rsidTr="00CE3158"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5.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Napetostni merilni transformator</w:t>
            </w:r>
          </w:p>
        </w:tc>
        <w:tc>
          <w:tcPr>
            <w:tcW w:w="5975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20/√3 ; 0,1/ √3 ; 0,1/3 kV (vgrajen v merilni celici)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 (SEKUNDARNE VREDNOSTI)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6.</w:t>
            </w:r>
          </w:p>
        </w:tc>
        <w:tc>
          <w:tcPr>
            <w:tcW w:w="3008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 A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7.</w:t>
            </w:r>
          </w:p>
        </w:tc>
        <w:tc>
          <w:tcPr>
            <w:tcW w:w="3008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008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3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008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08" w:type="dxa"/>
            <w:gridSpan w:val="2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Residualna napetost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5/10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12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gridSpan w:val="2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00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1838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</w:tc>
        <w:tc>
          <w:tcPr>
            <w:tcW w:w="1326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5</w:t>
            </w:r>
          </w:p>
        </w:tc>
        <w:tc>
          <w:tcPr>
            <w:tcW w:w="2811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</w:rPr>
              <w:br w:type="page"/>
            </w: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847141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Redudantna povezava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052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052" w:type="dxa"/>
            <w:gridSpan w:val="2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052" w:type="dxa"/>
            <w:gridSpan w:val="2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linijskih tokov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residualnega toka 3I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faznih in medfaznih napetosti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L3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12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13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23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residualne napetosti 3U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moči P, Q, S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električne energije Wh, VArh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Faktor delavnosti cosϕ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Q0, Q1, Q8, Q10, Q80, meritve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639" w:type="dxa"/>
            <w:gridSpan w:val="9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≥12, navedite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30.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31.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847141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32.</w:t>
            </w:r>
          </w:p>
        </w:tc>
        <w:tc>
          <w:tcPr>
            <w:tcW w:w="30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186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45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2852" w:type="dxa"/>
            <w:gridSpan w:val="2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Tabela zahtevane vgrajene opreme v NN krmilno omarico – obstoječe 20 kV celice brez vgrajenih zaščit:</w:t>
      </w: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12"/>
        <w:gridCol w:w="2575"/>
        <w:gridCol w:w="1134"/>
        <w:gridCol w:w="2409"/>
      </w:tblGrid>
      <w:tr w:rsidR="00CE3158" w:rsidRPr="00CE3158" w:rsidTr="00CE3158">
        <w:tc>
          <w:tcPr>
            <w:tcW w:w="9639" w:type="dxa"/>
            <w:gridSpan w:val="5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6. 2. OPREMA, DOBAVLJENA ZA MONTAŽO V NN KRMILNO OMARICO 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– OBSTOJEČE CELICE BREZ VGRAJENIH ZAŠČIT (SEKTOR 1, 2, 3)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Zap.št.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Opis/opomba</w:t>
            </w: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Št. kosov/</w:t>
            </w:r>
          </w:p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kompl.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Ponudbeni podatki s potrditvijo</w:t>
            </w:r>
          </w:p>
        </w:tc>
      </w:tr>
      <w:tr w:rsidR="00CE3158" w:rsidRPr="00CE3158" w:rsidTr="00CE3158">
        <w:tc>
          <w:tcPr>
            <w:tcW w:w="709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812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Enota vodenja</w:t>
            </w:r>
          </w:p>
        </w:tc>
        <w:tc>
          <w:tcPr>
            <w:tcW w:w="257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(vgradnja v vrata NN omarice)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134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 kos</w:t>
            </w:r>
          </w:p>
        </w:tc>
        <w:tc>
          <w:tcPr>
            <w:tcW w:w="240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t>Opomba k zaporedni številki 1: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Enota vodenja mora izpolnjevati minimalne obvezne tehnične in funkcionalne lastnosti, navedene v tabeli pod točko 2. 1. (poglavje D, Tabele tehničnih podatkov) ter dodatne tehnične in funkcionalne lastnosti, navedene v tabelah v tej točki.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E86554" w:rsidRDefault="00CE3158" w:rsidP="00CE3158">
      <w:pPr>
        <w:rPr>
          <w:rFonts w:asciiTheme="minorHAnsi" w:hAnsiTheme="minorHAnsi" w:cstheme="minorHAnsi"/>
          <w:b/>
          <w:sz w:val="22"/>
          <w:szCs w:val="22"/>
        </w:rPr>
      </w:pPr>
      <w:r w:rsidRPr="00E86554"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CE3158" w:rsidRPr="00CE3158" w:rsidRDefault="00CE3158" w:rsidP="00E8655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  <w:bCs/>
          <w:i/>
        </w:rPr>
      </w:pPr>
      <w:bookmarkStart w:id="148" w:name="_Toc512328057"/>
      <w:r w:rsidRPr="00CE3158">
        <w:rPr>
          <w:rFonts w:asciiTheme="minorHAnsi" w:hAnsiTheme="minorHAnsi" w:cstheme="minorHAnsi"/>
        </w:rPr>
        <w:t>2. 7. Enota vodenja lastne rabe (za vgradnjo v omaro =NK+LR)</w:t>
      </w:r>
      <w:bookmarkEnd w:id="148"/>
    </w:p>
    <w:p w:rsidR="00CE3158" w:rsidRPr="00CE3158" w:rsidRDefault="00CE3158" w:rsidP="00CE3158">
      <w:pPr>
        <w:rPr>
          <w:rFonts w:asciiTheme="minorHAnsi" w:hAnsiTheme="minorHAnsi" w:cstheme="minorHAnsi"/>
          <w:b/>
          <w:bCs/>
          <w:i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Poleg minimalnih obveznih tehničnih in funkcionalnih lastnosti, navedenih v tabeli pod točko 2. 1. (poglavje D, Tabele tehničnih podatkov), mora dobavljena enota vodenja lastne rabe, predvidena za vgradnjo v omaro razvoda enosmerne napetosti (=NK+LR), zadostiti še naslednjim predpisanim podatkom, ki jih vpisujete v spodnjo tabelo.</w:t>
      </w: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</w:p>
    <w:p w:rsidR="00CE3158" w:rsidRPr="00E86554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 w:val="22"/>
          <w:szCs w:val="22"/>
        </w:rPr>
      </w:pPr>
      <w:r w:rsidRPr="00E86554">
        <w:rPr>
          <w:rFonts w:asciiTheme="minorHAnsi" w:hAnsiTheme="minorHAnsi" w:cstheme="minorHAnsi"/>
          <w:sz w:val="22"/>
          <w:szCs w:val="22"/>
        </w:rPr>
        <w:t>Tabela dodatnih predpisanih podatkov, ki jih naprava vodenja mora izpolnjevati:</w:t>
      </w:r>
    </w:p>
    <w:p w:rsidR="00CE3158" w:rsidRPr="00CE3158" w:rsidRDefault="00CE3158" w:rsidP="00CE3158">
      <w:pPr>
        <w:pStyle w:val="TEKST"/>
        <w:tabs>
          <w:tab w:val="left" w:pos="3402"/>
        </w:tabs>
        <w:ind w:firstLine="426"/>
        <w:rPr>
          <w:rFonts w:asciiTheme="minorHAnsi" w:hAnsiTheme="minorHAnsi" w:cstheme="minorHAnsi"/>
          <w:szCs w:val="24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"/>
        <w:gridCol w:w="3117"/>
        <w:gridCol w:w="3119"/>
        <w:gridCol w:w="1367"/>
        <w:gridCol w:w="1455"/>
      </w:tblGrid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847141">
            <w:pPr>
              <w:spacing w:line="274" w:lineRule="exact"/>
              <w:ind w:left="601"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2. 7. 1. </w:t>
            </w: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ENOTA VODENJA LASTNE RABE</w:t>
            </w: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Proizvajalec</w:t>
            </w:r>
          </w:p>
        </w:tc>
        <w:tc>
          <w:tcPr>
            <w:tcW w:w="5941" w:type="dxa"/>
            <w:gridSpan w:val="3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</w:t>
            </w:r>
          </w:p>
        </w:tc>
        <w:tc>
          <w:tcPr>
            <w:tcW w:w="5941" w:type="dxa"/>
            <w:gridSpan w:val="3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0" w:type="auto"/>
            <w:tcBorders>
              <w:bottom w:val="single" w:sz="4" w:space="0" w:color="auto"/>
            </w:tcBorders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3.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Naročniška koda</w:t>
            </w:r>
          </w:p>
        </w:tc>
        <w:tc>
          <w:tcPr>
            <w:tcW w:w="5941" w:type="dxa"/>
            <w:gridSpan w:val="3"/>
            <w:tcBorders>
              <w:bottom w:val="single" w:sz="4" w:space="0" w:color="auto"/>
            </w:tcBorders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847141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DODATNE OBVEZNE TEHNIČNE IN FUNKCIONALNE LASTNOSTI NAPRAVE</w:t>
            </w:r>
          </w:p>
        </w:tc>
      </w:tr>
      <w:tr w:rsidR="00CE3158" w:rsidRPr="00CE3158" w:rsidTr="00CE3158">
        <w:tc>
          <w:tcPr>
            <w:tcW w:w="711" w:type="dxa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9"/>
                <w:sz w:val="22"/>
                <w:szCs w:val="22"/>
              </w:rPr>
              <w:t>zap. št.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Splošni podatki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Opis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Zahtevana minimalna vrednost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0" w:type="auto"/>
            <w:tcBorders>
              <w:right w:val="nil"/>
            </w:tcBorders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9058" w:type="dxa"/>
            <w:gridSpan w:val="4"/>
            <w:tcBorders>
              <w:left w:val="nil"/>
            </w:tcBorders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4.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Linijski toki: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L3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 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5.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Residualni tok: 3I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74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6.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Fazne napetosti: 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L1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L2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, 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 xml:space="preserve">L3, 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NJ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100/√3 V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7.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Residualna napetost: 3U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Nazivna napetost U</w:t>
            </w: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  <w:vertAlign w:val="subscript"/>
              </w:rPr>
              <w:t>O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B0F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8.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DC vhodi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4-20 mA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3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Nazivni tok I</w:t>
            </w: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  <w:t>n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/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DIGITALNI VHODI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9.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Digitalni vhodi – skupno število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vhodov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66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10.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nadzorovani stikalni elementi – dvobitni položaji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nadzorovanih elementov / (št. DI)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2/10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RELEJSKI IZHODI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11.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izhodi – skupno število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8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12.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Od tega število izhodov za krmiljenje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skupno število izhodov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13.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Krmiljenje elementov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Št. elementov, ki jih krmilimo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4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9"/>
        </w:trPr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KOMUNIKACIJA</w:t>
            </w:r>
          </w:p>
        </w:tc>
      </w:tr>
      <w:tr w:rsidR="00CE3158" w:rsidRPr="00CE3158" w:rsidTr="00CE3158">
        <w:trPr>
          <w:trHeight w:val="15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14.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IEC 61850 edition 2 za vodenje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zahtevanih priključkov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2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5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redundantna povezava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HSR/PRP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80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(optični)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3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15.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5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(lokalno na releju)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202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rPr>
          <w:rFonts w:asciiTheme="minorHAnsi" w:hAnsiTheme="minorHAnsi" w:cstheme="minorHAnsi"/>
        </w:rPr>
      </w:pPr>
      <w:r w:rsidRPr="00CE3158">
        <w:rPr>
          <w:rFonts w:asciiTheme="minorHAnsi" w:hAnsiTheme="minorHAnsi" w:cstheme="minorHAnsi"/>
        </w:rPr>
        <w:br w:type="page"/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3180"/>
        <w:gridCol w:w="3182"/>
        <w:gridCol w:w="1395"/>
        <w:gridCol w:w="1484"/>
      </w:tblGrid>
      <w:tr w:rsidR="00CE3158" w:rsidRPr="00CE3158" w:rsidTr="00CE3158">
        <w:trPr>
          <w:trHeight w:val="336"/>
        </w:trPr>
        <w:tc>
          <w:tcPr>
            <w:tcW w:w="0" w:type="auto"/>
            <w:vMerge w:val="restart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16.</w:t>
            </w:r>
          </w:p>
        </w:tc>
        <w:tc>
          <w:tcPr>
            <w:tcW w:w="3117" w:type="dxa"/>
            <w:vMerge w:val="restart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Posebni vhod za parametriranje iz računalnika za nadzor zaščite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priključkov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1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Tip vhoda (USB, RJ45)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 tip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336"/>
        </w:trPr>
        <w:tc>
          <w:tcPr>
            <w:tcW w:w="0" w:type="auto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vMerge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Programska oprema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ANALOGNE MERITVE IN PRIKAZ NA LCD ENOTI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17.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baterije I bat I DC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18.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baterije U 110 DC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19.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toka bremena I DC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20.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230 AC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21.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Meritev napetosti U 400 AC</w:t>
            </w:r>
          </w:p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mreža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 LCD enoti zaščite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LCD PRIKAZOVALNIK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22.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Prikaz sheme z elementi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Zbiralke, Q101, Q102, meritve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23.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grafični prikazovalnik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240x 240 točk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24.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LCD prikazovalnika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 x v – velikost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769" w:type="dxa"/>
            <w:gridSpan w:val="5"/>
          </w:tcPr>
          <w:p w:rsidR="00CE3158" w:rsidRPr="00CE3158" w:rsidRDefault="00CE3158" w:rsidP="00CE3158">
            <w:pPr>
              <w:spacing w:line="274" w:lineRule="exact"/>
              <w:ind w:left="601"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  <w:t>OSTALO</w:t>
            </w: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25.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Signalizacija stanja z LED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število programabilnih LED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≥20, navedite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26.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Preklop lokalno/daljinsko na enoti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izbirni ključ ali samostojna tipka L/D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27.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Relejski izhod za samodiagnostiko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DA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28.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Velikost enote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 š x v x g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mm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104"/>
        </w:trPr>
        <w:tc>
          <w:tcPr>
            <w:tcW w:w="0" w:type="auto"/>
          </w:tcPr>
          <w:p w:rsidR="00CE3158" w:rsidRPr="00CE3158" w:rsidRDefault="00CE3158" w:rsidP="00CE3158">
            <w:pPr>
              <w:tabs>
                <w:tab w:val="left" w:pos="851"/>
              </w:tabs>
              <w:spacing w:line="274" w:lineRule="exact"/>
              <w:ind w:right="19"/>
              <w:jc w:val="center"/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color w:val="000000"/>
                <w:spacing w:val="-1"/>
                <w:sz w:val="22"/>
                <w:szCs w:val="22"/>
              </w:rPr>
              <w:t>29.</w:t>
            </w:r>
          </w:p>
        </w:tc>
        <w:tc>
          <w:tcPr>
            <w:tcW w:w="3117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  <w:vertAlign w:val="subscript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Masa enote</w:t>
            </w:r>
          </w:p>
        </w:tc>
        <w:tc>
          <w:tcPr>
            <w:tcW w:w="3119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navedite</w:t>
            </w:r>
          </w:p>
        </w:tc>
        <w:tc>
          <w:tcPr>
            <w:tcW w:w="1367" w:type="dxa"/>
          </w:tcPr>
          <w:p w:rsidR="00CE3158" w:rsidRPr="00CE3158" w:rsidRDefault="00CE3158" w:rsidP="00CE3158">
            <w:pPr>
              <w:spacing w:line="274" w:lineRule="exact"/>
              <w:ind w:right="19"/>
              <w:jc w:val="center"/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kg</w:t>
            </w:r>
          </w:p>
        </w:tc>
        <w:tc>
          <w:tcPr>
            <w:tcW w:w="1455" w:type="dxa"/>
          </w:tcPr>
          <w:p w:rsidR="00CE3158" w:rsidRPr="00CE3158" w:rsidRDefault="00CE3158" w:rsidP="00CE3158">
            <w:pPr>
              <w:spacing w:line="274" w:lineRule="exact"/>
              <w:ind w:right="19"/>
              <w:rPr>
                <w:rFonts w:asciiTheme="minorHAnsi" w:hAnsiTheme="minorHAnsi" w:cstheme="minorHAnsi"/>
                <w:b/>
                <w:bCs/>
                <w:color w:val="000000"/>
                <w:spacing w:val="1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bCs/>
          <w:i/>
        </w:rPr>
      </w:pPr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</w:rPr>
      </w:pPr>
      <w:r w:rsidRPr="00CE3158">
        <w:rPr>
          <w:rFonts w:asciiTheme="minorHAnsi" w:hAnsiTheme="minorHAnsi" w:cstheme="minorHAnsi"/>
          <w:b/>
        </w:rPr>
        <w:br w:type="page"/>
      </w:r>
    </w:p>
    <w:p w:rsidR="00CE3158" w:rsidRPr="00CE3158" w:rsidRDefault="00CE3158" w:rsidP="00E8655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49" w:name="_Toc512328058"/>
      <w:r w:rsidRPr="00CE3158">
        <w:rPr>
          <w:rFonts w:asciiTheme="minorHAnsi" w:hAnsiTheme="minorHAnsi" w:cstheme="minorHAnsi"/>
        </w:rPr>
        <w:t>2. 8. Omara z usmernikom in razsmernikom (=NK+G21)</w:t>
      </w:r>
      <w:bookmarkEnd w:id="149"/>
    </w:p>
    <w:p w:rsidR="00CE3158" w:rsidRPr="00CE3158" w:rsidRDefault="00CE3158" w:rsidP="00CE3158">
      <w:pPr>
        <w:rPr>
          <w:rFonts w:asciiTheme="minorHAnsi" w:hAnsiTheme="minorHAnsi" w:cstheme="minorHAnsi"/>
          <w:b/>
          <w:bCs/>
          <w:i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  <w:bCs/>
        </w:rPr>
      </w:pPr>
      <w:r w:rsidRPr="00CE3158">
        <w:rPr>
          <w:rFonts w:asciiTheme="minorHAnsi" w:hAnsiTheme="minorHAnsi" w:cstheme="minorHAnsi"/>
          <w:b/>
          <w:bCs/>
        </w:rPr>
        <w:t>Opomba:</w:t>
      </w:r>
    </w:p>
    <w:p w:rsidR="00CE3158" w:rsidRPr="00E86554" w:rsidRDefault="00CE3158" w:rsidP="00CE3158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E86554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p w:rsidR="00CE3158" w:rsidRPr="00CE3158" w:rsidRDefault="00CE3158" w:rsidP="00CE3158">
      <w:pPr>
        <w:rPr>
          <w:rFonts w:asciiTheme="minorHAnsi" w:hAnsiTheme="minorHAnsi" w:cstheme="minorHAnsi"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CE3158" w:rsidRPr="00CE3158" w:rsidTr="00CE3158">
        <w:tc>
          <w:tcPr>
            <w:tcW w:w="9606" w:type="dxa"/>
            <w:gridSpan w:val="4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8. 1. OMARA Z USMERNIKOM IN RAZSMERNIKOM (=NK+G21)</w:t>
            </w:r>
          </w:p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0,42 kV, AC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dovoda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160 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Dimenzije omare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 = 0,6 m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 = 2,2 m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G = 0,6 m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Izvedba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Predfabricirana kovinska omara z 19ˇ fiksnim okvirjem za vgradnjo opreme, dvodelno dno, urejen sistem odvajanja toplote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Dovod obstoječih kablov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zgoraj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Barva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RAL 7035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4792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USMERNIK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Modularna izvedba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modulov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3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vhodna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3x 230/400 V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Toleranca vhodne napetosti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+10 %, -15 %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Oblika vhodnega toka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sinusna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Faktor moči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&gt; 0,98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Izkoristek napajanja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&gt; 90 %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izhodna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VDC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izhodni tok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skupno 60 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(3x 20 A, 6x 10 A)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Možnost razširitve izhodnega toka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 20 A (min. 1 modul)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Zaščita vhodnega AC tokokroga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Zaščita izhodnega DC tokokroga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Zaščita pred preobremenitvijo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Lokalna signalizacija obratovalnih stanj in napak delovanja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4792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ind w:left="709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</w:rPr>
              <w:br w:type="page"/>
            </w: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RAZSMERNIK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Modularna izvedba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modulov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vhodna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V, DC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Toleranca vhodne napetosti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90-150 V, DC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Vhodni tok pri nazivni moči in napetosti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34.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izhodna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230 V, AC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35.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Toleranca izhodne napetosti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± 4 %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36.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moč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skupno 5 kVA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(2x 2,5 kVA,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4x 1,25 kVA) 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37.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Možnost razširitve nazivne moči do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 kVA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(4x 2,5 kVA,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8x 1,25 kVA)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38.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izhodni tok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39.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Preobremenitev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100% 5 sek.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40.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Frekvenca 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 ± 0,1 Hz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By-pass stikalo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avtomatsko + ročno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4792" w:type="dxa"/>
            <w:gridSpan w:val="2"/>
          </w:tcPr>
          <w:p w:rsidR="00CE3158" w:rsidRPr="00CE3158" w:rsidRDefault="00CE3158" w:rsidP="00CE3158">
            <w:pPr>
              <w:ind w:firstLine="709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SISTEMSKA NADZORNA ENOTA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rPr>
          <w:rFonts w:asciiTheme="minorHAnsi" w:hAnsiTheme="minorHAnsi" w:cstheme="minorHAnsi"/>
          <w:bCs/>
        </w:rPr>
      </w:pPr>
    </w:p>
    <w:p w:rsidR="00CE3158" w:rsidRPr="00CE3158" w:rsidRDefault="00CE3158" w:rsidP="00E86554">
      <w:pPr>
        <w:pStyle w:val="Naslov2"/>
        <w:numPr>
          <w:ilvl w:val="0"/>
          <w:numId w:val="0"/>
        </w:numPr>
        <w:ind w:left="928" w:hanging="360"/>
        <w:rPr>
          <w:rFonts w:asciiTheme="minorHAnsi" w:hAnsiTheme="minorHAnsi" w:cstheme="minorHAnsi"/>
        </w:rPr>
      </w:pPr>
      <w:bookmarkStart w:id="150" w:name="_Toc512328059"/>
      <w:r w:rsidRPr="00CE3158">
        <w:rPr>
          <w:rFonts w:asciiTheme="minorHAnsi" w:hAnsiTheme="minorHAnsi" w:cstheme="minorHAnsi"/>
        </w:rPr>
        <w:t>2. 9. Omarica z glavnimi DC varovalkami</w:t>
      </w:r>
      <w:bookmarkEnd w:id="150"/>
    </w:p>
    <w:p w:rsidR="00CE3158" w:rsidRPr="00CE3158" w:rsidRDefault="00CE3158" w:rsidP="00CE3158">
      <w:pPr>
        <w:rPr>
          <w:rFonts w:asciiTheme="minorHAnsi" w:hAnsiTheme="minorHAnsi" w:cstheme="minorHAnsi"/>
          <w:bCs/>
        </w:rPr>
      </w:pPr>
    </w:p>
    <w:p w:rsidR="00CE3158" w:rsidRPr="00CE3158" w:rsidRDefault="00CE3158" w:rsidP="00CE3158">
      <w:pPr>
        <w:rPr>
          <w:rFonts w:asciiTheme="minorHAnsi" w:hAnsiTheme="minorHAnsi" w:cstheme="minorHAnsi"/>
          <w:b/>
          <w:bCs/>
        </w:rPr>
      </w:pPr>
      <w:r w:rsidRPr="00CE3158">
        <w:rPr>
          <w:rFonts w:asciiTheme="minorHAnsi" w:hAnsiTheme="minorHAnsi" w:cstheme="minorHAnsi"/>
          <w:b/>
          <w:bCs/>
        </w:rPr>
        <w:t>Opomba:</w:t>
      </w:r>
    </w:p>
    <w:p w:rsidR="00CE3158" w:rsidRPr="00E86554" w:rsidRDefault="00CE3158" w:rsidP="00CE3158">
      <w:pPr>
        <w:ind w:firstLine="426"/>
        <w:rPr>
          <w:rFonts w:asciiTheme="minorHAnsi" w:hAnsiTheme="minorHAnsi" w:cstheme="minorHAnsi"/>
          <w:bCs/>
          <w:sz w:val="22"/>
          <w:szCs w:val="22"/>
        </w:rPr>
      </w:pPr>
      <w:r w:rsidRPr="00E86554">
        <w:rPr>
          <w:rFonts w:asciiTheme="minorHAnsi" w:hAnsiTheme="minorHAnsi" w:cstheme="minorHAnsi"/>
          <w:bCs/>
          <w:sz w:val="22"/>
          <w:szCs w:val="22"/>
        </w:rPr>
        <w:t>Opisi v tabeli so orientacijski in se bodo prilagodili ponujeni opremi in izdelavi projekta za izvedbo – PZI z vsemi potrebnimi količinami in specifikacijo opreme.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117"/>
        <w:gridCol w:w="2369"/>
        <w:gridCol w:w="2445"/>
      </w:tblGrid>
      <w:tr w:rsidR="00CE3158" w:rsidRPr="00CE3158" w:rsidTr="00CE3158">
        <w:tc>
          <w:tcPr>
            <w:tcW w:w="9606" w:type="dxa"/>
            <w:gridSpan w:val="4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 9. 1. OMARICA Z GLAVNIMI DC VAROVALKAMI</w:t>
            </w:r>
          </w:p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CE3158" w:rsidRPr="00CE3158" w:rsidTr="00CE3158">
        <w:trPr>
          <w:trHeight w:val="518"/>
        </w:trPr>
        <w:tc>
          <w:tcPr>
            <w:tcW w:w="675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4117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369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445" w:type="dxa"/>
            <w:tcBorders>
              <w:bottom w:val="nil"/>
            </w:tcBorders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Vgradnja opreme v obstoječo omarico</w:t>
            </w:r>
          </w:p>
        </w:tc>
        <w:tc>
          <w:tcPr>
            <w:tcW w:w="4814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omarica tip GW 46006</w:t>
            </w:r>
          </w:p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dimenzij 800x 600x 300 mm</w:t>
            </w: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Obstoječa AKU baterija</w:t>
            </w:r>
          </w:p>
        </w:tc>
        <w:tc>
          <w:tcPr>
            <w:tcW w:w="4814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300 Ah</w:t>
            </w: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110 V DC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Udarni tok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25 kA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Kratkostični tok 1s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10 kA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Zaščitni element </w:t>
            </w:r>
          </w:p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 xml:space="preserve">DC varovalke – 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4 podnožja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(2 kosa za »+« pol,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 kosa za »-« pol)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Varovalke s pomožnim kontaktom za signalizacijo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Sponke za priklop na pomožne kontakte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411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Dovod obstoječih kablov</w:t>
            </w:r>
          </w:p>
        </w:tc>
        <w:tc>
          <w:tcPr>
            <w:tcW w:w="236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zgoraj</w:t>
            </w:r>
          </w:p>
        </w:tc>
        <w:tc>
          <w:tcPr>
            <w:tcW w:w="2445" w:type="dxa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CE3158" w:rsidRDefault="00CE3158" w:rsidP="00CE3158">
      <w:pPr>
        <w:pStyle w:val="Naslov10"/>
        <w:rPr>
          <w:rFonts w:asciiTheme="minorHAnsi" w:hAnsiTheme="minorHAnsi" w:cstheme="minorHAnsi"/>
          <w:u w:val="single"/>
        </w:rPr>
      </w:pPr>
      <w:bookmarkStart w:id="151" w:name="_Toc512328060"/>
      <w:r w:rsidRPr="00CE3158">
        <w:rPr>
          <w:rFonts w:asciiTheme="minorHAnsi" w:hAnsiTheme="minorHAnsi" w:cstheme="minorHAnsi"/>
          <w:sz w:val="24"/>
          <w:u w:val="single"/>
        </w:rPr>
        <w:t>3.  SN (20 kV) kabli in kabelski pribor vzdolžnih in TR povezav</w:t>
      </w:r>
      <w:bookmarkEnd w:id="151"/>
    </w:p>
    <w:p w:rsidR="00CE3158" w:rsidRPr="00CE3158" w:rsidRDefault="00CE3158" w:rsidP="00CE3158">
      <w:pPr>
        <w:pStyle w:val="TEKST"/>
        <w:tabs>
          <w:tab w:val="left" w:pos="3402"/>
        </w:tabs>
        <w:rPr>
          <w:rFonts w:asciiTheme="minorHAnsi" w:hAnsiTheme="minorHAnsi" w:cstheme="minorHAnsi"/>
          <w:b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31"/>
        <w:gridCol w:w="3569"/>
        <w:gridCol w:w="889"/>
        <w:gridCol w:w="2565"/>
        <w:gridCol w:w="2127"/>
      </w:tblGrid>
      <w:tr w:rsidR="00CE3158" w:rsidRPr="00CE3158" w:rsidTr="00CE3158">
        <w:tc>
          <w:tcPr>
            <w:tcW w:w="9828" w:type="dxa"/>
            <w:gridSpan w:val="6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</w:rPr>
              <w:t>3. 1.  SN (20 KV) KABLI IN KABELSKI PRIBOR VZDOLŽNIH POVEZAV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zap.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št.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Enota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Zahtevana minimalna vrednost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Ponudbena vrednost</w:t>
            </w:r>
          </w:p>
        </w:tc>
      </w:tr>
      <w:tr w:rsidR="00CE3158" w:rsidRPr="00CE3158" w:rsidTr="00CE3158">
        <w:tc>
          <w:tcPr>
            <w:tcW w:w="9828" w:type="dxa"/>
            <w:gridSpan w:val="6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XLPE KABEL 20 kV – Cu 240 mm</w:t>
            </w:r>
            <w:r w:rsidRPr="00CE315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N2XS(F)2Y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N2XS(FL)2Y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Najvišja obratovalna napetost sistema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stopnja izolacije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 Si LI 125 AC 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v realnih pogojih polaganja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kratkotrajni zdržni tok (1s)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8.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tabs>
                <w:tab w:val="left" w:pos="1134"/>
                <w:tab w:val="left" w:pos="4253"/>
                <w:tab w:val="left" w:pos="5103"/>
                <w:tab w:val="left" w:pos="6946"/>
                <w:tab w:val="left" w:pos="7797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Material vodnika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9.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presek vodnika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rPr>
          <w:trHeight w:val="70"/>
        </w:trPr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10.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Število žic v vodniku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-11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ind w:left="-1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11.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Premer posamezne žice v vodniku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12.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tabs>
                <w:tab w:val="left" w:pos="318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Skupni premer vodnika kabla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ind w:left="2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13.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Material izolacije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XLPE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14.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Debelina izolacije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15.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Način ekstrudacije izolacije na vodnik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16.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Ekscentričnost izolacije (po IEC)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17.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Vzdolžna vodna zapora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18.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Prečna vodna zapora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19.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Material ekrana kabla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Cu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20.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Skupni presek ekrana kabla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mm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Cs/>
                <w:color w:val="000000"/>
                <w:spacing w:val="1"/>
                <w:sz w:val="22"/>
                <w:szCs w:val="22"/>
              </w:rPr>
              <w:t>≥ 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4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21.</w:t>
            </w:r>
          </w:p>
        </w:tc>
        <w:tc>
          <w:tcPr>
            <w:tcW w:w="3600" w:type="dxa"/>
            <w:gridSpan w:val="2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Material zunanjega plašča kabla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PEHD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4247" w:type="dxa"/>
            <w:gridSpan w:val="3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9828" w:type="dxa"/>
            <w:gridSpan w:val="6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KABELSKI KONČNIKI - KONEKTORSKI</w:t>
            </w: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22.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Proizvajalec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23.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Tip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24.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Priklop v stikalno celico na skoznik tip »C«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E3158">
              <w:rPr>
                <w:rFonts w:asciiTheme="minorHAnsi" w:hAnsiTheme="minorHAnsi" w:cstheme="minorHAnsi"/>
                <w:sz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25.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Sklopljivost (možnost priklopa paralelnih kablov)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da/ne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CE3158">
              <w:rPr>
                <w:rFonts w:asciiTheme="minorHAnsi" w:hAnsiTheme="minorHAnsi" w:cstheme="minorHAnsi"/>
                <w:sz w:val="22"/>
              </w:rPr>
              <w:t>da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26.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</w:rPr>
            </w:pPr>
            <w:r w:rsidRPr="00CE3158">
              <w:rPr>
                <w:rFonts w:asciiTheme="minorHAnsi" w:hAnsiTheme="minorHAnsi" w:cstheme="minorHAnsi"/>
                <w:sz w:val="22"/>
              </w:rPr>
              <w:t>800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27.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napetost: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49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med dvema faznima vodnikoma (U)</w:t>
            </w:r>
          </w:p>
          <w:p w:rsidR="00CE3158" w:rsidRPr="00CE3158" w:rsidRDefault="00CE3158" w:rsidP="001944F1">
            <w:pPr>
              <w:widowControl w:val="0"/>
              <w:numPr>
                <w:ilvl w:val="0"/>
                <w:numId w:val="49"/>
              </w:numPr>
              <w:tabs>
                <w:tab w:val="clear" w:pos="1080"/>
                <w:tab w:val="num" w:pos="222"/>
              </w:tabs>
              <w:ind w:left="222" w:hanging="222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največja obratovalna napetost (U</w:t>
            </w:r>
            <w:r w:rsidRPr="00CE3158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m</w:t>
            </w: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28.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Impulzna vzdržna napetost 1,2/50 ms pri 20˚C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125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29.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tabs>
                <w:tab w:val="left" w:pos="4253"/>
                <w:tab w:val="left" w:pos="5103"/>
                <w:tab w:val="left" w:pos="6946"/>
                <w:tab w:val="left" w:pos="7797"/>
              </w:tabs>
              <w:ind w:left="34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Vzdržna napetost industrijske (omrežne) frekvence, 1 min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kV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30.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Nazivna frekvenca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Hz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31.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tok kratkega stika (1s)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3158" w:rsidRPr="00CE3158" w:rsidTr="00CE3158">
        <w:tc>
          <w:tcPr>
            <w:tcW w:w="678" w:type="dxa"/>
            <w:gridSpan w:val="2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b/>
                <w:sz w:val="22"/>
                <w:szCs w:val="22"/>
              </w:rPr>
              <w:t>32.</w:t>
            </w:r>
          </w:p>
        </w:tc>
        <w:tc>
          <w:tcPr>
            <w:tcW w:w="3569" w:type="dxa"/>
          </w:tcPr>
          <w:p w:rsidR="00CE3158" w:rsidRPr="00CE3158" w:rsidRDefault="00CE3158" w:rsidP="00CE31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Nazivni udarni tok kratkega stika</w:t>
            </w:r>
          </w:p>
        </w:tc>
        <w:tc>
          <w:tcPr>
            <w:tcW w:w="889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E3158">
              <w:rPr>
                <w:rFonts w:asciiTheme="minorHAnsi" w:hAnsiTheme="minorHAnsi" w:cstheme="minorHAnsi"/>
                <w:sz w:val="22"/>
                <w:szCs w:val="22"/>
              </w:rPr>
              <w:t>kA</w:t>
            </w:r>
          </w:p>
        </w:tc>
        <w:tc>
          <w:tcPr>
            <w:tcW w:w="2565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7" w:type="dxa"/>
          </w:tcPr>
          <w:p w:rsidR="00CE3158" w:rsidRPr="00CE3158" w:rsidRDefault="00CE3158" w:rsidP="00CE315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E3158" w:rsidRPr="0017678F" w:rsidRDefault="00CE3158" w:rsidP="00CE3158">
      <w:pPr>
        <w:pStyle w:val="TEKST"/>
        <w:tabs>
          <w:tab w:val="left" w:pos="3402"/>
        </w:tabs>
        <w:rPr>
          <w:b/>
          <w:szCs w:val="24"/>
        </w:rPr>
      </w:pPr>
    </w:p>
    <w:p w:rsidR="00CE3158" w:rsidRPr="0017678F" w:rsidRDefault="00CE3158" w:rsidP="00CE3158">
      <w:pPr>
        <w:pStyle w:val="TEKST"/>
        <w:tabs>
          <w:tab w:val="left" w:pos="3402"/>
        </w:tabs>
        <w:rPr>
          <w:szCs w:val="24"/>
        </w:rPr>
      </w:pPr>
    </w:p>
    <w:p w:rsidR="00E31819" w:rsidRDefault="00E31819" w:rsidP="0006716D">
      <w:pPr>
        <w:rPr>
          <w:rFonts w:asciiTheme="minorHAnsi" w:hAnsiTheme="minorHAnsi" w:cstheme="minorHAnsi"/>
        </w:rPr>
      </w:pPr>
    </w:p>
    <w:p w:rsidR="0006716D" w:rsidRPr="004D16BC" w:rsidRDefault="0006716D" w:rsidP="0006716D">
      <w:pPr>
        <w:pStyle w:val="Brezrazmikov"/>
        <w:jc w:val="both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Izjavljamo, da ponujena oprema v celoti ustreza vsem zgoraj navedenim zahtevam in da bomo zagotovili tudi zahtevane rezervne dele. </w:t>
      </w:r>
    </w:p>
    <w:p w:rsidR="0006716D" w:rsidRPr="004D16BC" w:rsidRDefault="0006716D" w:rsidP="0006716D">
      <w:pPr>
        <w:pStyle w:val="Brezrazmikov"/>
        <w:rPr>
          <w:rFonts w:asciiTheme="minorHAnsi" w:hAnsiTheme="minorHAnsi" w:cstheme="minorHAnsi"/>
        </w:rPr>
      </w:pPr>
    </w:p>
    <w:p w:rsidR="0006716D" w:rsidRPr="004D16BC" w:rsidRDefault="0006716D" w:rsidP="0006716D">
      <w:pPr>
        <w:pStyle w:val="Brezrazmikov"/>
        <w:rPr>
          <w:rFonts w:asciiTheme="minorHAnsi" w:hAnsiTheme="minorHAnsi" w:cstheme="minorHAnsi"/>
        </w:rPr>
      </w:pPr>
    </w:p>
    <w:p w:rsidR="0006716D" w:rsidRPr="004D16BC" w:rsidRDefault="0006716D" w:rsidP="0006716D">
      <w:pPr>
        <w:pStyle w:val="Brezrazmikov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>Kraj: ___________________, datum: ____________________</w:t>
      </w:r>
    </w:p>
    <w:p w:rsidR="0006716D" w:rsidRPr="004D16BC" w:rsidRDefault="0006716D" w:rsidP="0006716D">
      <w:pPr>
        <w:pStyle w:val="Brezrazmikov"/>
        <w:ind w:left="5664" w:firstLine="708"/>
        <w:rPr>
          <w:rFonts w:asciiTheme="minorHAnsi" w:hAnsiTheme="minorHAnsi" w:cstheme="minorHAnsi"/>
        </w:rPr>
      </w:pPr>
    </w:p>
    <w:p w:rsidR="0006716D" w:rsidRPr="004D16BC" w:rsidRDefault="0006716D" w:rsidP="0006716D">
      <w:pPr>
        <w:pStyle w:val="Brezrazmikov"/>
        <w:ind w:left="5664" w:firstLine="70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 xml:space="preserve">Ponudnik: </w:t>
      </w:r>
    </w:p>
    <w:p w:rsidR="0006716D" w:rsidRPr="004D16BC" w:rsidRDefault="0006716D" w:rsidP="0006716D">
      <w:pPr>
        <w:pStyle w:val="Brezrazmikov"/>
        <w:ind w:left="6372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</w:rPr>
        <w:t>____________________</w:t>
      </w:r>
    </w:p>
    <w:p w:rsidR="0006716D" w:rsidRPr="004D16BC" w:rsidRDefault="0006716D" w:rsidP="0006716D">
      <w:pPr>
        <w:pStyle w:val="Brezrazmikov"/>
        <w:ind w:left="5664" w:firstLine="708"/>
        <w:rPr>
          <w:rFonts w:asciiTheme="minorHAnsi" w:hAnsiTheme="minorHAnsi" w:cstheme="minorHAnsi"/>
        </w:rPr>
      </w:pPr>
      <w:r w:rsidRPr="004D16BC">
        <w:rPr>
          <w:rFonts w:asciiTheme="minorHAnsi" w:hAnsiTheme="minorHAnsi" w:cstheme="minorHAnsi"/>
          <w:sz w:val="18"/>
        </w:rPr>
        <w:t>(žig in podpis)</w:t>
      </w:r>
    </w:p>
    <w:p w:rsidR="0006716D" w:rsidRPr="004D16BC" w:rsidRDefault="0006716D" w:rsidP="0006716D">
      <w:pPr>
        <w:rPr>
          <w:rFonts w:asciiTheme="minorHAnsi" w:hAnsiTheme="minorHAnsi" w:cstheme="minorHAnsi"/>
        </w:rPr>
      </w:pPr>
      <w:bookmarkStart w:id="152" w:name="_GoBack"/>
      <w:bookmarkEnd w:id="152"/>
    </w:p>
    <w:sectPr w:rsidR="0006716D" w:rsidRPr="004D16BC" w:rsidSect="007D674A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start="7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06" w:rsidRDefault="005E3C06" w:rsidP="00BC22AC">
      <w:r>
        <w:separator/>
      </w:r>
    </w:p>
  </w:endnote>
  <w:endnote w:type="continuationSeparator" w:id="0">
    <w:p w:rsidR="005E3C06" w:rsidRDefault="005E3C06" w:rsidP="00BC2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06" w:rsidRDefault="005E3C06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5E3C06" w:rsidRDefault="005E3C06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06" w:rsidRPr="00411147" w:rsidRDefault="005E3C06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i/>
        <w:sz w:val="18"/>
        <w:szCs w:val="12"/>
      </w:rPr>
    </w:pPr>
    <w:r w:rsidRPr="00411147">
      <w:rPr>
        <w:rFonts w:asciiTheme="minorHAnsi" w:hAnsiTheme="minorHAnsi"/>
        <w:i/>
        <w:sz w:val="18"/>
        <w:szCs w:val="12"/>
      </w:rPr>
      <w:fldChar w:fldCharType="begin"/>
    </w:r>
    <w:r w:rsidRPr="00411147">
      <w:rPr>
        <w:rFonts w:asciiTheme="minorHAnsi" w:hAnsiTheme="minorHAnsi"/>
        <w:i/>
        <w:sz w:val="18"/>
        <w:szCs w:val="12"/>
      </w:rPr>
      <w:instrText>PAGE   \* MERGEFORMAT</w:instrText>
    </w:r>
    <w:r w:rsidRPr="00411147">
      <w:rPr>
        <w:rFonts w:asciiTheme="minorHAnsi" w:hAnsiTheme="minorHAnsi"/>
        <w:i/>
        <w:sz w:val="18"/>
        <w:szCs w:val="12"/>
      </w:rPr>
      <w:fldChar w:fldCharType="separate"/>
    </w:r>
    <w:r w:rsidR="007D674A">
      <w:rPr>
        <w:rFonts w:asciiTheme="minorHAnsi" w:hAnsiTheme="minorHAnsi"/>
        <w:i/>
        <w:noProof/>
        <w:sz w:val="18"/>
        <w:szCs w:val="12"/>
      </w:rPr>
      <w:t>169</w:t>
    </w:r>
    <w:r w:rsidRPr="00411147">
      <w:rPr>
        <w:rFonts w:asciiTheme="minorHAnsi" w:hAnsiTheme="minorHAnsi"/>
        <w:i/>
        <w:sz w:val="18"/>
        <w:szCs w:val="12"/>
      </w:rPr>
      <w:fldChar w:fldCharType="end"/>
    </w:r>
  </w:p>
  <w:p w:rsidR="005E3C06" w:rsidRPr="00BD2A49" w:rsidRDefault="005E3C06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d.d.</w:t>
    </w:r>
  </w:p>
  <w:p w:rsidR="005E3C06" w:rsidRDefault="005E3C06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D306C0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Dobava in montaža 20 kV primarne in sekundarne opreme za RTP 110/20 kV Brnik in za RTP 110/20 kV Škofja Loka </w:t>
    </w:r>
  </w:p>
  <w:p w:rsidR="005E3C06" w:rsidRPr="00BD2A49" w:rsidRDefault="005E3C06" w:rsidP="00D306C0">
    <w:pPr>
      <w:pStyle w:val="Noga"/>
      <w:tabs>
        <w:tab w:val="clear" w:pos="4536"/>
        <w:tab w:val="clear" w:pos="9072"/>
        <w:tab w:val="left" w:pos="3846"/>
      </w:tabs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št.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JN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8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-0</w:t>
    </w:r>
    <w:r w:rsidRPr="00BD2A49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0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1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ab/>
    </w:r>
  </w:p>
  <w:p w:rsidR="005E3C06" w:rsidRDefault="005E3C06" w:rsidP="00BD2A49">
    <w:pPr>
      <w:pStyle w:val="Noga"/>
    </w:pPr>
  </w:p>
  <w:p w:rsidR="005E3C06" w:rsidRPr="00BD2A49" w:rsidRDefault="005E3C06" w:rsidP="00BD2A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06" w:rsidRDefault="005E3C06" w:rsidP="00BC22AC">
      <w:r>
        <w:separator/>
      </w:r>
    </w:p>
  </w:footnote>
  <w:footnote w:type="continuationSeparator" w:id="0">
    <w:p w:rsidR="005E3C06" w:rsidRDefault="005E3C06" w:rsidP="00BC2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C06" w:rsidRPr="0003729D" w:rsidRDefault="005E3C06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87247E4"/>
    <w:lvl w:ilvl="0">
      <w:start w:val="1"/>
      <w:numFmt w:val="bullet"/>
      <w:pStyle w:val="Oznaenseznam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890"/>
        </w:tabs>
        <w:ind w:left="89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97"/>
        </w:tabs>
        <w:ind w:left="1497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104"/>
        </w:tabs>
        <w:ind w:left="2104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711"/>
        </w:tabs>
        <w:ind w:left="2711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3318"/>
        </w:tabs>
        <w:ind w:left="331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925"/>
        </w:tabs>
        <w:ind w:left="3925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4532"/>
        </w:tabs>
        <w:ind w:left="4532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5139"/>
        </w:tabs>
        <w:ind w:left="5139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A"/>
    <w:multiLevelType w:val="singleLevel"/>
    <w:tmpl w:val="0000000A"/>
    <w:name w:val="WW8Num9"/>
    <w:lvl w:ilvl="0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</w:abstractNum>
  <w:abstractNum w:abstractNumId="6" w15:restartNumberingAfterBreak="0">
    <w:nsid w:val="070E64E2"/>
    <w:multiLevelType w:val="hybridMultilevel"/>
    <w:tmpl w:val="06BCB734"/>
    <w:lvl w:ilvl="0" w:tplc="5F4422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404C2"/>
    <w:multiLevelType w:val="hybridMultilevel"/>
    <w:tmpl w:val="7966DFF2"/>
    <w:lvl w:ilvl="0" w:tplc="6CBCE1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B07B1A"/>
    <w:multiLevelType w:val="hybridMultilevel"/>
    <w:tmpl w:val="8E7EF69C"/>
    <w:lvl w:ilvl="0" w:tplc="C9AA37B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2D2D8E"/>
    <w:multiLevelType w:val="hybridMultilevel"/>
    <w:tmpl w:val="9B8A91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D91963"/>
    <w:multiLevelType w:val="hybridMultilevel"/>
    <w:tmpl w:val="447A88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D4903"/>
    <w:multiLevelType w:val="hybridMultilevel"/>
    <w:tmpl w:val="A8CE50AC"/>
    <w:lvl w:ilvl="0" w:tplc="08588C3E">
      <w:start w:val="1"/>
      <w:numFmt w:val="decimal"/>
      <w:lvlText w:val="C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A7479E"/>
    <w:multiLevelType w:val="hybridMultilevel"/>
    <w:tmpl w:val="4FD0341E"/>
    <w:lvl w:ilvl="0" w:tplc="FE7A3F50">
      <w:start w:val="3"/>
      <w:numFmt w:val="bullet"/>
      <w:lvlText w:val="-"/>
      <w:lvlJc w:val="left"/>
      <w:pPr>
        <w:ind w:left="69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3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0630CF"/>
    <w:multiLevelType w:val="hybridMultilevel"/>
    <w:tmpl w:val="2DB24FE4"/>
    <w:lvl w:ilvl="0" w:tplc="51D822A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1"/>
        <w:szCs w:val="21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13459"/>
    <w:multiLevelType w:val="hybridMultilevel"/>
    <w:tmpl w:val="6F34781A"/>
    <w:lvl w:ilvl="0" w:tplc="DAEE8D2A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075A7"/>
    <w:multiLevelType w:val="hybridMultilevel"/>
    <w:tmpl w:val="45180824"/>
    <w:lvl w:ilvl="0" w:tplc="6E6EF6F8">
      <w:start w:val="1"/>
      <w:numFmt w:val="decimal"/>
      <w:lvlText w:val="G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A763387"/>
    <w:multiLevelType w:val="hybridMultilevel"/>
    <w:tmpl w:val="BBA8BBC2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C904DF3"/>
    <w:multiLevelType w:val="hybridMultilevel"/>
    <w:tmpl w:val="4ED844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DB43CF"/>
    <w:multiLevelType w:val="hybridMultilevel"/>
    <w:tmpl w:val="14986166"/>
    <w:lvl w:ilvl="0" w:tplc="E7AC3EA0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516633"/>
    <w:multiLevelType w:val="hybridMultilevel"/>
    <w:tmpl w:val="253265CE"/>
    <w:lvl w:ilvl="0" w:tplc="FC6AF6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33E81742"/>
    <w:multiLevelType w:val="hybridMultilevel"/>
    <w:tmpl w:val="F1FC0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4604B2"/>
    <w:multiLevelType w:val="hybridMultilevel"/>
    <w:tmpl w:val="AB5C6686"/>
    <w:lvl w:ilvl="0" w:tplc="B958D540">
      <w:start w:val="13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8F67405"/>
    <w:multiLevelType w:val="hybridMultilevel"/>
    <w:tmpl w:val="8ADE0D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F3FB8"/>
    <w:multiLevelType w:val="hybridMultilevel"/>
    <w:tmpl w:val="30BC23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53445A"/>
    <w:multiLevelType w:val="hybridMultilevel"/>
    <w:tmpl w:val="CDCEF4C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1664C"/>
    <w:multiLevelType w:val="hybridMultilevel"/>
    <w:tmpl w:val="D9E6CED2"/>
    <w:lvl w:ilvl="0" w:tplc="423082A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F3176"/>
    <w:multiLevelType w:val="hybridMultilevel"/>
    <w:tmpl w:val="7696CDF0"/>
    <w:lvl w:ilvl="0" w:tplc="792613F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FA738C"/>
    <w:multiLevelType w:val="hybridMultilevel"/>
    <w:tmpl w:val="4262178E"/>
    <w:lvl w:ilvl="0" w:tplc="9BAC824C">
      <w:start w:val="1"/>
      <w:numFmt w:val="decimal"/>
      <w:lvlText w:val="D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653933"/>
    <w:multiLevelType w:val="hybridMultilevel"/>
    <w:tmpl w:val="B90A586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A76005"/>
    <w:multiLevelType w:val="hybridMultilevel"/>
    <w:tmpl w:val="C5084D58"/>
    <w:lvl w:ilvl="0" w:tplc="3BD8351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163917"/>
    <w:multiLevelType w:val="hybridMultilevel"/>
    <w:tmpl w:val="C7F6BD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1D70DA"/>
    <w:multiLevelType w:val="hybridMultilevel"/>
    <w:tmpl w:val="07102E24"/>
    <w:lvl w:ilvl="0" w:tplc="5F4422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BF2F81"/>
    <w:multiLevelType w:val="hybridMultilevel"/>
    <w:tmpl w:val="3D8C75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5C1A99"/>
    <w:multiLevelType w:val="hybridMultilevel"/>
    <w:tmpl w:val="3F563E2C"/>
    <w:lvl w:ilvl="0" w:tplc="93D0242A">
      <w:start w:val="1"/>
      <w:numFmt w:val="decimal"/>
      <w:pStyle w:val="Naslov2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cs="Arial" w:hint="default"/>
        <w:sz w:val="22"/>
        <w:szCs w:val="22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BA7A4F62">
      <w:start w:val="1"/>
      <w:numFmt w:val="decimal"/>
      <w:lvlText w:val="%4."/>
      <w:lvlJc w:val="left"/>
      <w:pPr>
        <w:tabs>
          <w:tab w:val="num" w:pos="360"/>
        </w:tabs>
      </w:pPr>
      <w:rPr>
        <w:rFonts w:hint="default"/>
      </w:r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50D54535"/>
    <w:multiLevelType w:val="hybridMultilevel"/>
    <w:tmpl w:val="6A9072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F23588"/>
    <w:multiLevelType w:val="hybridMultilevel"/>
    <w:tmpl w:val="340CFFE8"/>
    <w:lvl w:ilvl="0" w:tplc="218C46BC">
      <w:start w:val="1"/>
      <w:numFmt w:val="decimal"/>
      <w:pStyle w:val="Naslov2MJ"/>
      <w:lvlText w:val="%1."/>
      <w:lvlJc w:val="left"/>
      <w:pPr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14" w:hanging="360"/>
      </w:pPr>
    </w:lvl>
    <w:lvl w:ilvl="2" w:tplc="0409001B">
      <w:start w:val="1"/>
      <w:numFmt w:val="lowerRoman"/>
      <w:lvlText w:val="%3."/>
      <w:lvlJc w:val="right"/>
      <w:pPr>
        <w:ind w:left="1834" w:hanging="180"/>
      </w:pPr>
    </w:lvl>
    <w:lvl w:ilvl="3" w:tplc="0409000F">
      <w:start w:val="1"/>
      <w:numFmt w:val="decimal"/>
      <w:lvlText w:val="%4."/>
      <w:lvlJc w:val="left"/>
      <w:pPr>
        <w:ind w:left="2554" w:hanging="360"/>
      </w:pPr>
    </w:lvl>
    <w:lvl w:ilvl="4" w:tplc="04090019">
      <w:start w:val="1"/>
      <w:numFmt w:val="lowerLetter"/>
      <w:lvlText w:val="%5."/>
      <w:lvlJc w:val="left"/>
      <w:pPr>
        <w:ind w:left="3274" w:hanging="360"/>
      </w:pPr>
    </w:lvl>
    <w:lvl w:ilvl="5" w:tplc="0409001B">
      <w:start w:val="1"/>
      <w:numFmt w:val="lowerRoman"/>
      <w:lvlText w:val="%6."/>
      <w:lvlJc w:val="right"/>
      <w:pPr>
        <w:ind w:left="3994" w:hanging="180"/>
      </w:pPr>
    </w:lvl>
    <w:lvl w:ilvl="6" w:tplc="0409000F">
      <w:start w:val="1"/>
      <w:numFmt w:val="decimal"/>
      <w:lvlText w:val="%7."/>
      <w:lvlJc w:val="left"/>
      <w:pPr>
        <w:ind w:left="4714" w:hanging="360"/>
      </w:pPr>
    </w:lvl>
    <w:lvl w:ilvl="7" w:tplc="04090019">
      <w:start w:val="1"/>
      <w:numFmt w:val="lowerLetter"/>
      <w:lvlText w:val="%8."/>
      <w:lvlJc w:val="left"/>
      <w:pPr>
        <w:ind w:left="5434" w:hanging="360"/>
      </w:pPr>
    </w:lvl>
    <w:lvl w:ilvl="8" w:tplc="0409001B">
      <w:start w:val="1"/>
      <w:numFmt w:val="lowerRoman"/>
      <w:lvlText w:val="%9."/>
      <w:lvlJc w:val="right"/>
      <w:pPr>
        <w:ind w:left="6154" w:hanging="180"/>
      </w:pPr>
    </w:lvl>
  </w:abstractNum>
  <w:abstractNum w:abstractNumId="37" w15:restartNumberingAfterBreak="0">
    <w:nsid w:val="551D7D7A"/>
    <w:multiLevelType w:val="hybridMultilevel"/>
    <w:tmpl w:val="1960E786"/>
    <w:lvl w:ilvl="0" w:tplc="FFFFFFFF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52D7588"/>
    <w:multiLevelType w:val="hybridMultilevel"/>
    <w:tmpl w:val="BD4A785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FA0965"/>
    <w:multiLevelType w:val="hybridMultilevel"/>
    <w:tmpl w:val="5394CEB6"/>
    <w:lvl w:ilvl="0" w:tplc="5F442254">
      <w:start w:val="1"/>
      <w:numFmt w:val="bullet"/>
      <w:lvlText w:val=""/>
      <w:lvlJc w:val="left"/>
      <w:pPr>
        <w:tabs>
          <w:tab w:val="num" w:pos="1141"/>
        </w:tabs>
        <w:ind w:left="1141" w:hanging="360"/>
      </w:pPr>
      <w:rPr>
        <w:rFonts w:ascii="Symbol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40" w15:restartNumberingAfterBreak="0">
    <w:nsid w:val="5A495E4D"/>
    <w:multiLevelType w:val="hybridMultilevel"/>
    <w:tmpl w:val="19EE0B22"/>
    <w:lvl w:ilvl="0" w:tplc="974E32DA">
      <w:start w:val="1"/>
      <w:numFmt w:val="decimal"/>
      <w:lvlText w:val="B 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CA60CBB"/>
    <w:multiLevelType w:val="hybridMultilevel"/>
    <w:tmpl w:val="74D698DE"/>
    <w:lvl w:ilvl="0" w:tplc="FFFFFFFF">
      <w:numFmt w:val="none"/>
      <w:lvlText w:val="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10650E"/>
    <w:multiLevelType w:val="multilevel"/>
    <w:tmpl w:val="FF90E9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 w15:restartNumberingAfterBreak="0">
    <w:nsid w:val="64527908"/>
    <w:multiLevelType w:val="hybridMultilevel"/>
    <w:tmpl w:val="48509B6A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30002F"/>
    <w:multiLevelType w:val="hybridMultilevel"/>
    <w:tmpl w:val="4DB6ACD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857148B"/>
    <w:multiLevelType w:val="hybridMultilevel"/>
    <w:tmpl w:val="A0C40F9E"/>
    <w:lvl w:ilvl="0" w:tplc="F370A6E0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8" w15:restartNumberingAfterBreak="0">
    <w:nsid w:val="6B9E579F"/>
    <w:multiLevelType w:val="hybridMultilevel"/>
    <w:tmpl w:val="6818C3E2"/>
    <w:lvl w:ilvl="0" w:tplc="01E279B0">
      <w:start w:val="1"/>
      <w:numFmt w:val="decimal"/>
      <w:lvlText w:val="A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BA8496E"/>
    <w:multiLevelType w:val="hybridMultilevel"/>
    <w:tmpl w:val="9228712A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Naslov20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1" w15:restartNumberingAfterBreak="0">
    <w:nsid w:val="6E5C1638"/>
    <w:multiLevelType w:val="hybridMultilevel"/>
    <w:tmpl w:val="D0DAF06E"/>
    <w:lvl w:ilvl="0" w:tplc="E4CCECB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FFC5FA8"/>
    <w:multiLevelType w:val="hybridMultilevel"/>
    <w:tmpl w:val="DE7CE0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00D74D0"/>
    <w:multiLevelType w:val="hybridMultilevel"/>
    <w:tmpl w:val="36887F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350E61"/>
    <w:multiLevelType w:val="hybridMultilevel"/>
    <w:tmpl w:val="C2944BD8"/>
    <w:lvl w:ilvl="0" w:tplc="E66A2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24AA5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89243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B2CB31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C0D06C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2E678C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50D73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68201FB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2854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743E5218"/>
    <w:multiLevelType w:val="singleLevel"/>
    <w:tmpl w:val="AA561BDC"/>
    <w:lvl w:ilvl="0">
      <w:start w:val="1"/>
      <w:numFmt w:val="decimal"/>
      <w:pStyle w:val="Alinea1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6" w15:restartNumberingAfterBreak="0">
    <w:nsid w:val="76A748EB"/>
    <w:multiLevelType w:val="hybridMultilevel"/>
    <w:tmpl w:val="63960C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2F4225"/>
    <w:multiLevelType w:val="hybridMultilevel"/>
    <w:tmpl w:val="BA2E2550"/>
    <w:lvl w:ilvl="0" w:tplc="3BD83512">
      <w:start w:val="1"/>
      <w:numFmt w:val="bullet"/>
      <w:lvlText w:val="-"/>
      <w:lvlJc w:val="left"/>
      <w:pPr>
        <w:tabs>
          <w:tab w:val="num" w:pos="1480"/>
        </w:tabs>
        <w:ind w:left="1480" w:hanging="360"/>
      </w:pPr>
      <w:rPr>
        <w:rFonts w:ascii="Arial" w:eastAsia="Times New Roman" w:hAnsi="Arial" w:cs="Arial" w:hint="default"/>
      </w:rPr>
    </w:lvl>
    <w:lvl w:ilvl="1" w:tplc="3BD835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200"/>
        </w:tabs>
        <w:ind w:left="22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920"/>
        </w:tabs>
        <w:ind w:left="29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40"/>
        </w:tabs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60"/>
        </w:tabs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80"/>
        </w:tabs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00"/>
        </w:tabs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20"/>
        </w:tabs>
        <w:ind w:left="6520" w:hanging="360"/>
      </w:pPr>
      <w:rPr>
        <w:rFonts w:ascii="Wingdings" w:hAnsi="Wingdings" w:hint="default"/>
      </w:rPr>
    </w:lvl>
  </w:abstractNum>
  <w:abstractNum w:abstractNumId="58" w15:restartNumberingAfterBreak="0">
    <w:nsid w:val="7AAA2F98"/>
    <w:multiLevelType w:val="hybridMultilevel"/>
    <w:tmpl w:val="44CCB4C4"/>
    <w:lvl w:ilvl="0" w:tplc="E66A27E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4"/>
  </w:num>
  <w:num w:numId="3">
    <w:abstractNumId w:val="50"/>
  </w:num>
  <w:num w:numId="4">
    <w:abstractNumId w:val="13"/>
  </w:num>
  <w:num w:numId="5">
    <w:abstractNumId w:val="47"/>
  </w:num>
  <w:num w:numId="6">
    <w:abstractNumId w:val="41"/>
  </w:num>
  <w:num w:numId="7">
    <w:abstractNumId w:val="38"/>
  </w:num>
  <w:num w:numId="8">
    <w:abstractNumId w:val="0"/>
  </w:num>
  <w:num w:numId="9">
    <w:abstractNumId w:val="57"/>
  </w:num>
  <w:num w:numId="10">
    <w:abstractNumId w:val="20"/>
  </w:num>
  <w:num w:numId="11">
    <w:abstractNumId w:val="36"/>
  </w:num>
  <w:num w:numId="12">
    <w:abstractNumId w:val="54"/>
  </w:num>
  <w:num w:numId="13">
    <w:abstractNumId w:val="22"/>
  </w:num>
  <w:num w:numId="14">
    <w:abstractNumId w:val="33"/>
  </w:num>
  <w:num w:numId="15">
    <w:abstractNumId w:val="56"/>
  </w:num>
  <w:num w:numId="16">
    <w:abstractNumId w:val="37"/>
  </w:num>
  <w:num w:numId="17">
    <w:abstractNumId w:val="24"/>
  </w:num>
  <w:num w:numId="18">
    <w:abstractNumId w:val="14"/>
  </w:num>
  <w:num w:numId="19">
    <w:abstractNumId w:val="29"/>
  </w:num>
  <w:num w:numId="20">
    <w:abstractNumId w:val="26"/>
  </w:num>
  <w:num w:numId="21">
    <w:abstractNumId w:val="55"/>
  </w:num>
  <w:num w:numId="22">
    <w:abstractNumId w:val="48"/>
  </w:num>
  <w:num w:numId="23">
    <w:abstractNumId w:val="15"/>
  </w:num>
  <w:num w:numId="24">
    <w:abstractNumId w:val="40"/>
  </w:num>
  <w:num w:numId="25">
    <w:abstractNumId w:val="11"/>
  </w:num>
  <w:num w:numId="26">
    <w:abstractNumId w:val="45"/>
  </w:num>
  <w:num w:numId="27">
    <w:abstractNumId w:val="39"/>
  </w:num>
  <w:num w:numId="28">
    <w:abstractNumId w:val="32"/>
  </w:num>
  <w:num w:numId="29">
    <w:abstractNumId w:val="9"/>
  </w:num>
  <w:num w:numId="30">
    <w:abstractNumId w:val="52"/>
  </w:num>
  <w:num w:numId="31">
    <w:abstractNumId w:val="31"/>
  </w:num>
  <w:num w:numId="32">
    <w:abstractNumId w:val="21"/>
  </w:num>
  <w:num w:numId="33">
    <w:abstractNumId w:val="49"/>
  </w:num>
  <w:num w:numId="34">
    <w:abstractNumId w:val="35"/>
  </w:num>
  <w:num w:numId="35">
    <w:abstractNumId w:val="23"/>
  </w:num>
  <w:num w:numId="36">
    <w:abstractNumId w:val="10"/>
  </w:num>
  <w:num w:numId="37">
    <w:abstractNumId w:val="18"/>
  </w:num>
  <w:num w:numId="38">
    <w:abstractNumId w:val="42"/>
  </w:num>
  <w:num w:numId="39">
    <w:abstractNumId w:val="7"/>
  </w:num>
  <w:num w:numId="40">
    <w:abstractNumId w:val="51"/>
  </w:num>
  <w:num w:numId="41">
    <w:abstractNumId w:val="27"/>
  </w:num>
  <w:num w:numId="42">
    <w:abstractNumId w:val="43"/>
  </w:num>
  <w:num w:numId="43">
    <w:abstractNumId w:val="25"/>
  </w:num>
  <w:num w:numId="44">
    <w:abstractNumId w:val="12"/>
  </w:num>
  <w:num w:numId="45">
    <w:abstractNumId w:val="19"/>
  </w:num>
  <w:num w:numId="46">
    <w:abstractNumId w:val="17"/>
  </w:num>
  <w:num w:numId="47">
    <w:abstractNumId w:val="16"/>
  </w:num>
  <w:num w:numId="48">
    <w:abstractNumId w:val="28"/>
  </w:num>
  <w:num w:numId="49">
    <w:abstractNumId w:val="6"/>
  </w:num>
  <w:num w:numId="50">
    <w:abstractNumId w:val="8"/>
  </w:num>
  <w:num w:numId="51">
    <w:abstractNumId w:val="30"/>
  </w:num>
  <w:num w:numId="52">
    <w:abstractNumId w:val="46"/>
  </w:num>
  <w:num w:numId="53">
    <w:abstractNumId w:val="53"/>
  </w:num>
  <w:num w:numId="54">
    <w:abstractNumId w:val="5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94"/>
    <w:rsid w:val="0000005D"/>
    <w:rsid w:val="000004D9"/>
    <w:rsid w:val="00000972"/>
    <w:rsid w:val="00000BCC"/>
    <w:rsid w:val="00001414"/>
    <w:rsid w:val="00002146"/>
    <w:rsid w:val="0000215A"/>
    <w:rsid w:val="0000242D"/>
    <w:rsid w:val="000028CE"/>
    <w:rsid w:val="00002A1D"/>
    <w:rsid w:val="00002B01"/>
    <w:rsid w:val="00002D81"/>
    <w:rsid w:val="0000313B"/>
    <w:rsid w:val="00003247"/>
    <w:rsid w:val="000036D8"/>
    <w:rsid w:val="000039D9"/>
    <w:rsid w:val="00003FFA"/>
    <w:rsid w:val="00004F62"/>
    <w:rsid w:val="0000507C"/>
    <w:rsid w:val="000059A9"/>
    <w:rsid w:val="00005EE5"/>
    <w:rsid w:val="00006477"/>
    <w:rsid w:val="00006499"/>
    <w:rsid w:val="00006D11"/>
    <w:rsid w:val="00006EE7"/>
    <w:rsid w:val="000070B2"/>
    <w:rsid w:val="0000734B"/>
    <w:rsid w:val="00007F7C"/>
    <w:rsid w:val="000117B7"/>
    <w:rsid w:val="00011D27"/>
    <w:rsid w:val="00011DAE"/>
    <w:rsid w:val="00012272"/>
    <w:rsid w:val="00012BD0"/>
    <w:rsid w:val="00013298"/>
    <w:rsid w:val="000139FF"/>
    <w:rsid w:val="00013F2B"/>
    <w:rsid w:val="0001403B"/>
    <w:rsid w:val="00014648"/>
    <w:rsid w:val="000153D6"/>
    <w:rsid w:val="000158C6"/>
    <w:rsid w:val="00015FE3"/>
    <w:rsid w:val="0001648D"/>
    <w:rsid w:val="000169FD"/>
    <w:rsid w:val="00016B94"/>
    <w:rsid w:val="00016F3B"/>
    <w:rsid w:val="000173E1"/>
    <w:rsid w:val="000177B2"/>
    <w:rsid w:val="00017991"/>
    <w:rsid w:val="00020165"/>
    <w:rsid w:val="0002039E"/>
    <w:rsid w:val="00020719"/>
    <w:rsid w:val="000207B2"/>
    <w:rsid w:val="00020E2F"/>
    <w:rsid w:val="00020E83"/>
    <w:rsid w:val="00021867"/>
    <w:rsid w:val="00021C0D"/>
    <w:rsid w:val="0002200C"/>
    <w:rsid w:val="00022651"/>
    <w:rsid w:val="000227EA"/>
    <w:rsid w:val="00022865"/>
    <w:rsid w:val="00022955"/>
    <w:rsid w:val="00022F19"/>
    <w:rsid w:val="00023712"/>
    <w:rsid w:val="0002382A"/>
    <w:rsid w:val="00023A20"/>
    <w:rsid w:val="00023C92"/>
    <w:rsid w:val="0002432E"/>
    <w:rsid w:val="0002458A"/>
    <w:rsid w:val="00024B43"/>
    <w:rsid w:val="00025183"/>
    <w:rsid w:val="00025428"/>
    <w:rsid w:val="00025550"/>
    <w:rsid w:val="0002690E"/>
    <w:rsid w:val="00026A0D"/>
    <w:rsid w:val="00026E6A"/>
    <w:rsid w:val="00027047"/>
    <w:rsid w:val="00027132"/>
    <w:rsid w:val="000271C9"/>
    <w:rsid w:val="0002796A"/>
    <w:rsid w:val="00027D94"/>
    <w:rsid w:val="00027DC1"/>
    <w:rsid w:val="00027DCB"/>
    <w:rsid w:val="00027EAE"/>
    <w:rsid w:val="00033418"/>
    <w:rsid w:val="00033463"/>
    <w:rsid w:val="000334EC"/>
    <w:rsid w:val="000336C0"/>
    <w:rsid w:val="000336F3"/>
    <w:rsid w:val="00033A3C"/>
    <w:rsid w:val="000343ED"/>
    <w:rsid w:val="0003487B"/>
    <w:rsid w:val="00034944"/>
    <w:rsid w:val="00034C55"/>
    <w:rsid w:val="000357F5"/>
    <w:rsid w:val="000358FC"/>
    <w:rsid w:val="00035E74"/>
    <w:rsid w:val="00035F03"/>
    <w:rsid w:val="00037100"/>
    <w:rsid w:val="000375DC"/>
    <w:rsid w:val="00037833"/>
    <w:rsid w:val="00037A68"/>
    <w:rsid w:val="00037E6D"/>
    <w:rsid w:val="00037F6B"/>
    <w:rsid w:val="000402A1"/>
    <w:rsid w:val="00040430"/>
    <w:rsid w:val="00040636"/>
    <w:rsid w:val="000407CF"/>
    <w:rsid w:val="00040CE4"/>
    <w:rsid w:val="00041064"/>
    <w:rsid w:val="0004185A"/>
    <w:rsid w:val="00041B9F"/>
    <w:rsid w:val="00041D27"/>
    <w:rsid w:val="00041F8A"/>
    <w:rsid w:val="00042C88"/>
    <w:rsid w:val="00042FFE"/>
    <w:rsid w:val="00043753"/>
    <w:rsid w:val="00044254"/>
    <w:rsid w:val="000445E9"/>
    <w:rsid w:val="000448B5"/>
    <w:rsid w:val="00044CE2"/>
    <w:rsid w:val="00044E95"/>
    <w:rsid w:val="000454B0"/>
    <w:rsid w:val="0004636C"/>
    <w:rsid w:val="0004644E"/>
    <w:rsid w:val="000467EC"/>
    <w:rsid w:val="00046A1C"/>
    <w:rsid w:val="000473F0"/>
    <w:rsid w:val="000476FB"/>
    <w:rsid w:val="00047BF6"/>
    <w:rsid w:val="00047EEC"/>
    <w:rsid w:val="0005001F"/>
    <w:rsid w:val="000502E6"/>
    <w:rsid w:val="00050363"/>
    <w:rsid w:val="0005076C"/>
    <w:rsid w:val="00052036"/>
    <w:rsid w:val="00052398"/>
    <w:rsid w:val="000524BB"/>
    <w:rsid w:val="00052A0D"/>
    <w:rsid w:val="00052E09"/>
    <w:rsid w:val="0005305B"/>
    <w:rsid w:val="000532F3"/>
    <w:rsid w:val="00053A50"/>
    <w:rsid w:val="00053E72"/>
    <w:rsid w:val="000549F4"/>
    <w:rsid w:val="00054B56"/>
    <w:rsid w:val="00054C15"/>
    <w:rsid w:val="00054DC6"/>
    <w:rsid w:val="000552A1"/>
    <w:rsid w:val="0005535B"/>
    <w:rsid w:val="000557E7"/>
    <w:rsid w:val="00055CCB"/>
    <w:rsid w:val="00056029"/>
    <w:rsid w:val="00056299"/>
    <w:rsid w:val="00056396"/>
    <w:rsid w:val="00056E97"/>
    <w:rsid w:val="00057BEA"/>
    <w:rsid w:val="00060214"/>
    <w:rsid w:val="00060738"/>
    <w:rsid w:val="00060C5E"/>
    <w:rsid w:val="000612EE"/>
    <w:rsid w:val="00062052"/>
    <w:rsid w:val="00062BA2"/>
    <w:rsid w:val="00063101"/>
    <w:rsid w:val="0006313F"/>
    <w:rsid w:val="00063906"/>
    <w:rsid w:val="00063B20"/>
    <w:rsid w:val="00064141"/>
    <w:rsid w:val="00064A10"/>
    <w:rsid w:val="00064B75"/>
    <w:rsid w:val="00064DF5"/>
    <w:rsid w:val="00064E1E"/>
    <w:rsid w:val="00065084"/>
    <w:rsid w:val="000652F8"/>
    <w:rsid w:val="00065B3E"/>
    <w:rsid w:val="00066204"/>
    <w:rsid w:val="00066D06"/>
    <w:rsid w:val="00066F0D"/>
    <w:rsid w:val="0006716D"/>
    <w:rsid w:val="0006716E"/>
    <w:rsid w:val="00067F3A"/>
    <w:rsid w:val="00070E2D"/>
    <w:rsid w:val="000718A2"/>
    <w:rsid w:val="00071928"/>
    <w:rsid w:val="0007196B"/>
    <w:rsid w:val="000719E3"/>
    <w:rsid w:val="00071BB0"/>
    <w:rsid w:val="00072C68"/>
    <w:rsid w:val="000730EF"/>
    <w:rsid w:val="00073777"/>
    <w:rsid w:val="00073D17"/>
    <w:rsid w:val="00074C96"/>
    <w:rsid w:val="00075186"/>
    <w:rsid w:val="00075564"/>
    <w:rsid w:val="00075950"/>
    <w:rsid w:val="00075C1F"/>
    <w:rsid w:val="00075FBC"/>
    <w:rsid w:val="00076EB3"/>
    <w:rsid w:val="00077030"/>
    <w:rsid w:val="000770BA"/>
    <w:rsid w:val="0007789A"/>
    <w:rsid w:val="000779B8"/>
    <w:rsid w:val="00077A7E"/>
    <w:rsid w:val="00077F10"/>
    <w:rsid w:val="00080150"/>
    <w:rsid w:val="000805ED"/>
    <w:rsid w:val="00080722"/>
    <w:rsid w:val="00080E6F"/>
    <w:rsid w:val="00081144"/>
    <w:rsid w:val="00081182"/>
    <w:rsid w:val="00081A45"/>
    <w:rsid w:val="00081ACF"/>
    <w:rsid w:val="00081C9D"/>
    <w:rsid w:val="000828AC"/>
    <w:rsid w:val="00082B1C"/>
    <w:rsid w:val="00082B9D"/>
    <w:rsid w:val="00082DB1"/>
    <w:rsid w:val="000830FB"/>
    <w:rsid w:val="000836B6"/>
    <w:rsid w:val="00083988"/>
    <w:rsid w:val="00083BD2"/>
    <w:rsid w:val="0008441C"/>
    <w:rsid w:val="00084BAB"/>
    <w:rsid w:val="00084C3D"/>
    <w:rsid w:val="00085523"/>
    <w:rsid w:val="00085FC2"/>
    <w:rsid w:val="0008609C"/>
    <w:rsid w:val="000867AD"/>
    <w:rsid w:val="0008691C"/>
    <w:rsid w:val="00090425"/>
    <w:rsid w:val="0009062F"/>
    <w:rsid w:val="0009074B"/>
    <w:rsid w:val="000908F9"/>
    <w:rsid w:val="00090BCF"/>
    <w:rsid w:val="000912D7"/>
    <w:rsid w:val="000918C1"/>
    <w:rsid w:val="0009195C"/>
    <w:rsid w:val="00091C55"/>
    <w:rsid w:val="00091EC4"/>
    <w:rsid w:val="00091F49"/>
    <w:rsid w:val="00092407"/>
    <w:rsid w:val="000924A2"/>
    <w:rsid w:val="000925FE"/>
    <w:rsid w:val="00093576"/>
    <w:rsid w:val="000935BC"/>
    <w:rsid w:val="0009434A"/>
    <w:rsid w:val="00094C22"/>
    <w:rsid w:val="00094EAA"/>
    <w:rsid w:val="000951E3"/>
    <w:rsid w:val="00095229"/>
    <w:rsid w:val="00095D07"/>
    <w:rsid w:val="00095EDC"/>
    <w:rsid w:val="00096580"/>
    <w:rsid w:val="00096980"/>
    <w:rsid w:val="00097451"/>
    <w:rsid w:val="000974B3"/>
    <w:rsid w:val="00097D25"/>
    <w:rsid w:val="000A002F"/>
    <w:rsid w:val="000A0360"/>
    <w:rsid w:val="000A050C"/>
    <w:rsid w:val="000A0FF3"/>
    <w:rsid w:val="000A1302"/>
    <w:rsid w:val="000A132C"/>
    <w:rsid w:val="000A17F6"/>
    <w:rsid w:val="000A18D7"/>
    <w:rsid w:val="000A1D38"/>
    <w:rsid w:val="000A23E8"/>
    <w:rsid w:val="000A2823"/>
    <w:rsid w:val="000A2DFD"/>
    <w:rsid w:val="000A3120"/>
    <w:rsid w:val="000A33CE"/>
    <w:rsid w:val="000A40A7"/>
    <w:rsid w:val="000A461F"/>
    <w:rsid w:val="000A4924"/>
    <w:rsid w:val="000A4935"/>
    <w:rsid w:val="000A4DBD"/>
    <w:rsid w:val="000A5055"/>
    <w:rsid w:val="000A5C81"/>
    <w:rsid w:val="000A5F77"/>
    <w:rsid w:val="000A6444"/>
    <w:rsid w:val="000A65B3"/>
    <w:rsid w:val="000A76DE"/>
    <w:rsid w:val="000A778D"/>
    <w:rsid w:val="000A794C"/>
    <w:rsid w:val="000A79D4"/>
    <w:rsid w:val="000A79F7"/>
    <w:rsid w:val="000A7E30"/>
    <w:rsid w:val="000B0CEE"/>
    <w:rsid w:val="000B2042"/>
    <w:rsid w:val="000B300A"/>
    <w:rsid w:val="000B30B1"/>
    <w:rsid w:val="000B313D"/>
    <w:rsid w:val="000B3646"/>
    <w:rsid w:val="000B465A"/>
    <w:rsid w:val="000B4B1E"/>
    <w:rsid w:val="000B4C4B"/>
    <w:rsid w:val="000B52CE"/>
    <w:rsid w:val="000B5883"/>
    <w:rsid w:val="000B5D95"/>
    <w:rsid w:val="000B5E31"/>
    <w:rsid w:val="000B6F71"/>
    <w:rsid w:val="000B7341"/>
    <w:rsid w:val="000B7499"/>
    <w:rsid w:val="000B78F6"/>
    <w:rsid w:val="000B7E1D"/>
    <w:rsid w:val="000C041B"/>
    <w:rsid w:val="000C058D"/>
    <w:rsid w:val="000C07CF"/>
    <w:rsid w:val="000C0A2E"/>
    <w:rsid w:val="000C0BD3"/>
    <w:rsid w:val="000C0D54"/>
    <w:rsid w:val="000C0E93"/>
    <w:rsid w:val="000C12EF"/>
    <w:rsid w:val="000C175F"/>
    <w:rsid w:val="000C17B2"/>
    <w:rsid w:val="000C17C0"/>
    <w:rsid w:val="000C181C"/>
    <w:rsid w:val="000C1E4B"/>
    <w:rsid w:val="000C20B5"/>
    <w:rsid w:val="000C25B7"/>
    <w:rsid w:val="000C2B8E"/>
    <w:rsid w:val="000C3204"/>
    <w:rsid w:val="000C3294"/>
    <w:rsid w:val="000C37BF"/>
    <w:rsid w:val="000C3868"/>
    <w:rsid w:val="000C3B73"/>
    <w:rsid w:val="000C3F80"/>
    <w:rsid w:val="000C420D"/>
    <w:rsid w:val="000C422A"/>
    <w:rsid w:val="000C437B"/>
    <w:rsid w:val="000C4812"/>
    <w:rsid w:val="000C4B1D"/>
    <w:rsid w:val="000C4C4C"/>
    <w:rsid w:val="000C51D6"/>
    <w:rsid w:val="000C5A63"/>
    <w:rsid w:val="000C6333"/>
    <w:rsid w:val="000C69C5"/>
    <w:rsid w:val="000C69D7"/>
    <w:rsid w:val="000C6A17"/>
    <w:rsid w:val="000C6BC0"/>
    <w:rsid w:val="000C6E88"/>
    <w:rsid w:val="000C7491"/>
    <w:rsid w:val="000C776F"/>
    <w:rsid w:val="000C7C29"/>
    <w:rsid w:val="000D0FA7"/>
    <w:rsid w:val="000D1925"/>
    <w:rsid w:val="000D218E"/>
    <w:rsid w:val="000D24C5"/>
    <w:rsid w:val="000D2E91"/>
    <w:rsid w:val="000D2F10"/>
    <w:rsid w:val="000D2FF1"/>
    <w:rsid w:val="000D42AF"/>
    <w:rsid w:val="000D43B2"/>
    <w:rsid w:val="000D4A20"/>
    <w:rsid w:val="000D533D"/>
    <w:rsid w:val="000D576B"/>
    <w:rsid w:val="000D5A16"/>
    <w:rsid w:val="000D5BB3"/>
    <w:rsid w:val="000D5CB3"/>
    <w:rsid w:val="000D6389"/>
    <w:rsid w:val="000D641B"/>
    <w:rsid w:val="000D6809"/>
    <w:rsid w:val="000D6C82"/>
    <w:rsid w:val="000D730A"/>
    <w:rsid w:val="000D759A"/>
    <w:rsid w:val="000E0153"/>
    <w:rsid w:val="000E06A5"/>
    <w:rsid w:val="000E1034"/>
    <w:rsid w:val="000E13E0"/>
    <w:rsid w:val="000E155A"/>
    <w:rsid w:val="000E15D5"/>
    <w:rsid w:val="000E1B7F"/>
    <w:rsid w:val="000E1D5A"/>
    <w:rsid w:val="000E30C1"/>
    <w:rsid w:val="000E320F"/>
    <w:rsid w:val="000E362D"/>
    <w:rsid w:val="000E3631"/>
    <w:rsid w:val="000E3C90"/>
    <w:rsid w:val="000E3D7D"/>
    <w:rsid w:val="000E4DBD"/>
    <w:rsid w:val="000E5081"/>
    <w:rsid w:val="000E54C1"/>
    <w:rsid w:val="000E5646"/>
    <w:rsid w:val="000E59A2"/>
    <w:rsid w:val="000E5BE3"/>
    <w:rsid w:val="000E62DF"/>
    <w:rsid w:val="000E72C1"/>
    <w:rsid w:val="000E7D6A"/>
    <w:rsid w:val="000F00F0"/>
    <w:rsid w:val="000F13AD"/>
    <w:rsid w:val="000F1938"/>
    <w:rsid w:val="000F1E25"/>
    <w:rsid w:val="000F243D"/>
    <w:rsid w:val="000F2B8F"/>
    <w:rsid w:val="000F2BB7"/>
    <w:rsid w:val="000F2FA4"/>
    <w:rsid w:val="000F3486"/>
    <w:rsid w:val="000F3870"/>
    <w:rsid w:val="000F3CC0"/>
    <w:rsid w:val="000F4443"/>
    <w:rsid w:val="000F4559"/>
    <w:rsid w:val="000F4D29"/>
    <w:rsid w:val="000F5777"/>
    <w:rsid w:val="000F6168"/>
    <w:rsid w:val="000F70D6"/>
    <w:rsid w:val="000F72A0"/>
    <w:rsid w:val="000F7748"/>
    <w:rsid w:val="0010009B"/>
    <w:rsid w:val="00100281"/>
    <w:rsid w:val="00100B9E"/>
    <w:rsid w:val="00100CBE"/>
    <w:rsid w:val="001012AA"/>
    <w:rsid w:val="00101367"/>
    <w:rsid w:val="00101777"/>
    <w:rsid w:val="00101A20"/>
    <w:rsid w:val="00102A22"/>
    <w:rsid w:val="001035A8"/>
    <w:rsid w:val="00103D18"/>
    <w:rsid w:val="00103D8E"/>
    <w:rsid w:val="001045D1"/>
    <w:rsid w:val="001046C4"/>
    <w:rsid w:val="00104975"/>
    <w:rsid w:val="00104AFF"/>
    <w:rsid w:val="00105243"/>
    <w:rsid w:val="001054F0"/>
    <w:rsid w:val="0010550E"/>
    <w:rsid w:val="00105564"/>
    <w:rsid w:val="00105822"/>
    <w:rsid w:val="00106790"/>
    <w:rsid w:val="001070F9"/>
    <w:rsid w:val="001072FA"/>
    <w:rsid w:val="00110293"/>
    <w:rsid w:val="00110386"/>
    <w:rsid w:val="001115BC"/>
    <w:rsid w:val="00111975"/>
    <w:rsid w:val="00111B20"/>
    <w:rsid w:val="0011203C"/>
    <w:rsid w:val="00112666"/>
    <w:rsid w:val="00112BD6"/>
    <w:rsid w:val="00112CDC"/>
    <w:rsid w:val="00112D94"/>
    <w:rsid w:val="00112E30"/>
    <w:rsid w:val="001130B6"/>
    <w:rsid w:val="00113294"/>
    <w:rsid w:val="00113337"/>
    <w:rsid w:val="001138AA"/>
    <w:rsid w:val="00113E53"/>
    <w:rsid w:val="0011419B"/>
    <w:rsid w:val="0011422A"/>
    <w:rsid w:val="00114618"/>
    <w:rsid w:val="0011491F"/>
    <w:rsid w:val="00115421"/>
    <w:rsid w:val="0011542D"/>
    <w:rsid w:val="0011587D"/>
    <w:rsid w:val="00115BC3"/>
    <w:rsid w:val="0011636A"/>
    <w:rsid w:val="001174AD"/>
    <w:rsid w:val="00117765"/>
    <w:rsid w:val="00117B75"/>
    <w:rsid w:val="00120996"/>
    <w:rsid w:val="001211E5"/>
    <w:rsid w:val="001212FF"/>
    <w:rsid w:val="00121B0F"/>
    <w:rsid w:val="00121D2F"/>
    <w:rsid w:val="00122E30"/>
    <w:rsid w:val="001230B5"/>
    <w:rsid w:val="0012312F"/>
    <w:rsid w:val="00123250"/>
    <w:rsid w:val="00123708"/>
    <w:rsid w:val="001239B4"/>
    <w:rsid w:val="00123BFF"/>
    <w:rsid w:val="00124A71"/>
    <w:rsid w:val="00124CA5"/>
    <w:rsid w:val="00124FDF"/>
    <w:rsid w:val="0012517C"/>
    <w:rsid w:val="001253FF"/>
    <w:rsid w:val="00125855"/>
    <w:rsid w:val="0012587B"/>
    <w:rsid w:val="00125BD0"/>
    <w:rsid w:val="0012634D"/>
    <w:rsid w:val="00126E25"/>
    <w:rsid w:val="00126F6B"/>
    <w:rsid w:val="00126FD2"/>
    <w:rsid w:val="00130FB6"/>
    <w:rsid w:val="001319E5"/>
    <w:rsid w:val="00131C9E"/>
    <w:rsid w:val="00132360"/>
    <w:rsid w:val="001325F7"/>
    <w:rsid w:val="00132CBD"/>
    <w:rsid w:val="001339A1"/>
    <w:rsid w:val="00134355"/>
    <w:rsid w:val="00135A6D"/>
    <w:rsid w:val="00135DAC"/>
    <w:rsid w:val="00135E1B"/>
    <w:rsid w:val="001362E8"/>
    <w:rsid w:val="00136609"/>
    <w:rsid w:val="00136A2B"/>
    <w:rsid w:val="00136B2A"/>
    <w:rsid w:val="00136F98"/>
    <w:rsid w:val="00137191"/>
    <w:rsid w:val="001371CA"/>
    <w:rsid w:val="00137379"/>
    <w:rsid w:val="0013750D"/>
    <w:rsid w:val="00137E77"/>
    <w:rsid w:val="001402E9"/>
    <w:rsid w:val="0014077C"/>
    <w:rsid w:val="00141966"/>
    <w:rsid w:val="0014247A"/>
    <w:rsid w:val="001425CA"/>
    <w:rsid w:val="00142C86"/>
    <w:rsid w:val="00142E34"/>
    <w:rsid w:val="00142F18"/>
    <w:rsid w:val="00142F9A"/>
    <w:rsid w:val="0014335E"/>
    <w:rsid w:val="001436D5"/>
    <w:rsid w:val="0014374A"/>
    <w:rsid w:val="00143B0A"/>
    <w:rsid w:val="001440AC"/>
    <w:rsid w:val="00144995"/>
    <w:rsid w:val="00144B37"/>
    <w:rsid w:val="00144FAD"/>
    <w:rsid w:val="0014536E"/>
    <w:rsid w:val="0014554A"/>
    <w:rsid w:val="001458C6"/>
    <w:rsid w:val="001464A9"/>
    <w:rsid w:val="001467E1"/>
    <w:rsid w:val="00147247"/>
    <w:rsid w:val="00147447"/>
    <w:rsid w:val="0014784A"/>
    <w:rsid w:val="00147981"/>
    <w:rsid w:val="00147A73"/>
    <w:rsid w:val="00150963"/>
    <w:rsid w:val="00151CAA"/>
    <w:rsid w:val="0015235F"/>
    <w:rsid w:val="00152ADC"/>
    <w:rsid w:val="0015335B"/>
    <w:rsid w:val="00153CE2"/>
    <w:rsid w:val="00154645"/>
    <w:rsid w:val="00154751"/>
    <w:rsid w:val="00154E02"/>
    <w:rsid w:val="00154F6E"/>
    <w:rsid w:val="00155379"/>
    <w:rsid w:val="001553E6"/>
    <w:rsid w:val="00155E1C"/>
    <w:rsid w:val="001560BB"/>
    <w:rsid w:val="001568FC"/>
    <w:rsid w:val="00156B5F"/>
    <w:rsid w:val="00156DEC"/>
    <w:rsid w:val="00157561"/>
    <w:rsid w:val="0015772F"/>
    <w:rsid w:val="00157753"/>
    <w:rsid w:val="00157849"/>
    <w:rsid w:val="001578FA"/>
    <w:rsid w:val="0016021B"/>
    <w:rsid w:val="00160469"/>
    <w:rsid w:val="001604BF"/>
    <w:rsid w:val="00160571"/>
    <w:rsid w:val="001609C5"/>
    <w:rsid w:val="001619FF"/>
    <w:rsid w:val="00161C4D"/>
    <w:rsid w:val="00162497"/>
    <w:rsid w:val="00162FE2"/>
    <w:rsid w:val="00162FF9"/>
    <w:rsid w:val="00163010"/>
    <w:rsid w:val="001631BB"/>
    <w:rsid w:val="0016362A"/>
    <w:rsid w:val="00163A07"/>
    <w:rsid w:val="00165499"/>
    <w:rsid w:val="001662C5"/>
    <w:rsid w:val="0016682D"/>
    <w:rsid w:val="00166B14"/>
    <w:rsid w:val="0016702E"/>
    <w:rsid w:val="00167742"/>
    <w:rsid w:val="00167BCC"/>
    <w:rsid w:val="00170378"/>
    <w:rsid w:val="00170451"/>
    <w:rsid w:val="00170940"/>
    <w:rsid w:val="00170F1D"/>
    <w:rsid w:val="001713D5"/>
    <w:rsid w:val="00171D1F"/>
    <w:rsid w:val="00171E0B"/>
    <w:rsid w:val="00171FB5"/>
    <w:rsid w:val="001721D2"/>
    <w:rsid w:val="001722B7"/>
    <w:rsid w:val="00172364"/>
    <w:rsid w:val="0017236B"/>
    <w:rsid w:val="0017243A"/>
    <w:rsid w:val="001725CC"/>
    <w:rsid w:val="001737FC"/>
    <w:rsid w:val="001740DB"/>
    <w:rsid w:val="001742D5"/>
    <w:rsid w:val="00174638"/>
    <w:rsid w:val="001756F6"/>
    <w:rsid w:val="001757B7"/>
    <w:rsid w:val="00175968"/>
    <w:rsid w:val="001760D4"/>
    <w:rsid w:val="001762C7"/>
    <w:rsid w:val="001768C8"/>
    <w:rsid w:val="00177837"/>
    <w:rsid w:val="00177BC6"/>
    <w:rsid w:val="00180309"/>
    <w:rsid w:val="001815BF"/>
    <w:rsid w:val="00181889"/>
    <w:rsid w:val="00181F97"/>
    <w:rsid w:val="0018269F"/>
    <w:rsid w:val="00182ACD"/>
    <w:rsid w:val="00183C17"/>
    <w:rsid w:val="00183F8F"/>
    <w:rsid w:val="00184531"/>
    <w:rsid w:val="0018456E"/>
    <w:rsid w:val="00184C56"/>
    <w:rsid w:val="001855D8"/>
    <w:rsid w:val="00185A12"/>
    <w:rsid w:val="00186199"/>
    <w:rsid w:val="0019020F"/>
    <w:rsid w:val="00190E20"/>
    <w:rsid w:val="0019101F"/>
    <w:rsid w:val="00191174"/>
    <w:rsid w:val="00191CE3"/>
    <w:rsid w:val="0019254A"/>
    <w:rsid w:val="00193275"/>
    <w:rsid w:val="00193520"/>
    <w:rsid w:val="00193536"/>
    <w:rsid w:val="0019359C"/>
    <w:rsid w:val="00193BD9"/>
    <w:rsid w:val="00193F26"/>
    <w:rsid w:val="001942E7"/>
    <w:rsid w:val="001944F1"/>
    <w:rsid w:val="00194867"/>
    <w:rsid w:val="00195001"/>
    <w:rsid w:val="001950AC"/>
    <w:rsid w:val="00195311"/>
    <w:rsid w:val="00196794"/>
    <w:rsid w:val="00196CEC"/>
    <w:rsid w:val="00196F60"/>
    <w:rsid w:val="001972AD"/>
    <w:rsid w:val="001976A6"/>
    <w:rsid w:val="00197D24"/>
    <w:rsid w:val="001A0044"/>
    <w:rsid w:val="001A004A"/>
    <w:rsid w:val="001A0982"/>
    <w:rsid w:val="001A0EAC"/>
    <w:rsid w:val="001A1033"/>
    <w:rsid w:val="001A1A6A"/>
    <w:rsid w:val="001A210C"/>
    <w:rsid w:val="001A22AF"/>
    <w:rsid w:val="001A25DE"/>
    <w:rsid w:val="001A29EE"/>
    <w:rsid w:val="001A31C6"/>
    <w:rsid w:val="001A3652"/>
    <w:rsid w:val="001A3F30"/>
    <w:rsid w:val="001A4090"/>
    <w:rsid w:val="001A40A4"/>
    <w:rsid w:val="001A4AF0"/>
    <w:rsid w:val="001A6841"/>
    <w:rsid w:val="001A6C44"/>
    <w:rsid w:val="001A731E"/>
    <w:rsid w:val="001A7366"/>
    <w:rsid w:val="001A76DA"/>
    <w:rsid w:val="001A798F"/>
    <w:rsid w:val="001A79CC"/>
    <w:rsid w:val="001A7E41"/>
    <w:rsid w:val="001A7E73"/>
    <w:rsid w:val="001B05BC"/>
    <w:rsid w:val="001B0E3D"/>
    <w:rsid w:val="001B1881"/>
    <w:rsid w:val="001B243B"/>
    <w:rsid w:val="001B28E3"/>
    <w:rsid w:val="001B2D9F"/>
    <w:rsid w:val="001B2E5A"/>
    <w:rsid w:val="001B3077"/>
    <w:rsid w:val="001B3146"/>
    <w:rsid w:val="001B31FC"/>
    <w:rsid w:val="001B324E"/>
    <w:rsid w:val="001B3775"/>
    <w:rsid w:val="001B49E3"/>
    <w:rsid w:val="001B4E61"/>
    <w:rsid w:val="001B5776"/>
    <w:rsid w:val="001B5F09"/>
    <w:rsid w:val="001B613B"/>
    <w:rsid w:val="001B6140"/>
    <w:rsid w:val="001B7EC3"/>
    <w:rsid w:val="001C06F4"/>
    <w:rsid w:val="001C088F"/>
    <w:rsid w:val="001C0E6E"/>
    <w:rsid w:val="001C1400"/>
    <w:rsid w:val="001C1487"/>
    <w:rsid w:val="001C19C0"/>
    <w:rsid w:val="001C1C1E"/>
    <w:rsid w:val="001C1FB6"/>
    <w:rsid w:val="001C21FB"/>
    <w:rsid w:val="001C337B"/>
    <w:rsid w:val="001C3AD6"/>
    <w:rsid w:val="001C3B4F"/>
    <w:rsid w:val="001C3EA5"/>
    <w:rsid w:val="001C4099"/>
    <w:rsid w:val="001C443C"/>
    <w:rsid w:val="001C44D1"/>
    <w:rsid w:val="001C44DD"/>
    <w:rsid w:val="001C454A"/>
    <w:rsid w:val="001C455D"/>
    <w:rsid w:val="001C465F"/>
    <w:rsid w:val="001C4DEE"/>
    <w:rsid w:val="001C5280"/>
    <w:rsid w:val="001C5966"/>
    <w:rsid w:val="001C59B6"/>
    <w:rsid w:val="001C5CC6"/>
    <w:rsid w:val="001C5EF7"/>
    <w:rsid w:val="001C6686"/>
    <w:rsid w:val="001C70BA"/>
    <w:rsid w:val="001C7A38"/>
    <w:rsid w:val="001C7A57"/>
    <w:rsid w:val="001C7BBE"/>
    <w:rsid w:val="001D0844"/>
    <w:rsid w:val="001D165D"/>
    <w:rsid w:val="001D178C"/>
    <w:rsid w:val="001D1EA6"/>
    <w:rsid w:val="001D1FA9"/>
    <w:rsid w:val="001D23FD"/>
    <w:rsid w:val="001D288F"/>
    <w:rsid w:val="001D2F10"/>
    <w:rsid w:val="001D33B7"/>
    <w:rsid w:val="001D39AB"/>
    <w:rsid w:val="001D3BCF"/>
    <w:rsid w:val="001D455E"/>
    <w:rsid w:val="001D4F57"/>
    <w:rsid w:val="001D59EC"/>
    <w:rsid w:val="001D5CA1"/>
    <w:rsid w:val="001D5FB6"/>
    <w:rsid w:val="001D6EDB"/>
    <w:rsid w:val="001D7465"/>
    <w:rsid w:val="001E087C"/>
    <w:rsid w:val="001E09FA"/>
    <w:rsid w:val="001E0A2E"/>
    <w:rsid w:val="001E0B25"/>
    <w:rsid w:val="001E1199"/>
    <w:rsid w:val="001E1F92"/>
    <w:rsid w:val="001E210C"/>
    <w:rsid w:val="001E212D"/>
    <w:rsid w:val="001E2B32"/>
    <w:rsid w:val="001E2BFB"/>
    <w:rsid w:val="001E31F3"/>
    <w:rsid w:val="001E32FC"/>
    <w:rsid w:val="001E3451"/>
    <w:rsid w:val="001E37EF"/>
    <w:rsid w:val="001E3B5F"/>
    <w:rsid w:val="001E3BE5"/>
    <w:rsid w:val="001E4164"/>
    <w:rsid w:val="001E4D75"/>
    <w:rsid w:val="001E50DE"/>
    <w:rsid w:val="001E525B"/>
    <w:rsid w:val="001E5953"/>
    <w:rsid w:val="001E5CB6"/>
    <w:rsid w:val="001E5D67"/>
    <w:rsid w:val="001E5F6C"/>
    <w:rsid w:val="001E683A"/>
    <w:rsid w:val="001E6988"/>
    <w:rsid w:val="001E6D3E"/>
    <w:rsid w:val="001E6DCE"/>
    <w:rsid w:val="001E6F15"/>
    <w:rsid w:val="001E72D8"/>
    <w:rsid w:val="001F01E8"/>
    <w:rsid w:val="001F0A51"/>
    <w:rsid w:val="001F0D0C"/>
    <w:rsid w:val="001F105C"/>
    <w:rsid w:val="001F1A2C"/>
    <w:rsid w:val="001F1BD7"/>
    <w:rsid w:val="001F2566"/>
    <w:rsid w:val="001F317D"/>
    <w:rsid w:val="001F3C64"/>
    <w:rsid w:val="001F4B51"/>
    <w:rsid w:val="001F4BCC"/>
    <w:rsid w:val="001F4F87"/>
    <w:rsid w:val="001F542A"/>
    <w:rsid w:val="001F57B7"/>
    <w:rsid w:val="001F5FB4"/>
    <w:rsid w:val="001F60BE"/>
    <w:rsid w:val="001F60F7"/>
    <w:rsid w:val="001F7341"/>
    <w:rsid w:val="001F7A36"/>
    <w:rsid w:val="001F7CF9"/>
    <w:rsid w:val="00200243"/>
    <w:rsid w:val="0020142B"/>
    <w:rsid w:val="00201E42"/>
    <w:rsid w:val="00202039"/>
    <w:rsid w:val="00202904"/>
    <w:rsid w:val="002035B1"/>
    <w:rsid w:val="00203C69"/>
    <w:rsid w:val="0020466F"/>
    <w:rsid w:val="00204F82"/>
    <w:rsid w:val="0020537D"/>
    <w:rsid w:val="00205916"/>
    <w:rsid w:val="00205D16"/>
    <w:rsid w:val="00205DE7"/>
    <w:rsid w:val="00205E52"/>
    <w:rsid w:val="00205E88"/>
    <w:rsid w:val="00206108"/>
    <w:rsid w:val="002067FC"/>
    <w:rsid w:val="00207335"/>
    <w:rsid w:val="00207B97"/>
    <w:rsid w:val="00210627"/>
    <w:rsid w:val="002107F7"/>
    <w:rsid w:val="00210A67"/>
    <w:rsid w:val="00210BF7"/>
    <w:rsid w:val="00210FC6"/>
    <w:rsid w:val="002110DC"/>
    <w:rsid w:val="002116BD"/>
    <w:rsid w:val="002117E1"/>
    <w:rsid w:val="00211D79"/>
    <w:rsid w:val="00211F5A"/>
    <w:rsid w:val="002122BA"/>
    <w:rsid w:val="00212529"/>
    <w:rsid w:val="00212C65"/>
    <w:rsid w:val="00212E1F"/>
    <w:rsid w:val="00212F99"/>
    <w:rsid w:val="002130FD"/>
    <w:rsid w:val="00213133"/>
    <w:rsid w:val="0021461F"/>
    <w:rsid w:val="0021532F"/>
    <w:rsid w:val="00215A1E"/>
    <w:rsid w:val="002166D4"/>
    <w:rsid w:val="0021690E"/>
    <w:rsid w:val="00216ACF"/>
    <w:rsid w:val="0021718D"/>
    <w:rsid w:val="0021786E"/>
    <w:rsid w:val="00217E97"/>
    <w:rsid w:val="00220DF6"/>
    <w:rsid w:val="0022234A"/>
    <w:rsid w:val="00224013"/>
    <w:rsid w:val="00224443"/>
    <w:rsid w:val="002248C2"/>
    <w:rsid w:val="00224A5D"/>
    <w:rsid w:val="00224BC5"/>
    <w:rsid w:val="00225216"/>
    <w:rsid w:val="0022613A"/>
    <w:rsid w:val="00226357"/>
    <w:rsid w:val="00226899"/>
    <w:rsid w:val="00226EFF"/>
    <w:rsid w:val="002275F7"/>
    <w:rsid w:val="00227602"/>
    <w:rsid w:val="0022792E"/>
    <w:rsid w:val="00227F12"/>
    <w:rsid w:val="0023024E"/>
    <w:rsid w:val="00231773"/>
    <w:rsid w:val="0023178F"/>
    <w:rsid w:val="00231D34"/>
    <w:rsid w:val="00232071"/>
    <w:rsid w:val="002323D2"/>
    <w:rsid w:val="002324D3"/>
    <w:rsid w:val="00232F4F"/>
    <w:rsid w:val="00233078"/>
    <w:rsid w:val="00233094"/>
    <w:rsid w:val="00233424"/>
    <w:rsid w:val="0023388C"/>
    <w:rsid w:val="0023393F"/>
    <w:rsid w:val="00234055"/>
    <w:rsid w:val="00235A8C"/>
    <w:rsid w:val="00235C56"/>
    <w:rsid w:val="00235ED2"/>
    <w:rsid w:val="00235F42"/>
    <w:rsid w:val="002363A4"/>
    <w:rsid w:val="0023738D"/>
    <w:rsid w:val="00237BBA"/>
    <w:rsid w:val="002402BB"/>
    <w:rsid w:val="00240694"/>
    <w:rsid w:val="00240AFE"/>
    <w:rsid w:val="00240E79"/>
    <w:rsid w:val="002410D2"/>
    <w:rsid w:val="00242BC1"/>
    <w:rsid w:val="00243CA4"/>
    <w:rsid w:val="00244166"/>
    <w:rsid w:val="00244557"/>
    <w:rsid w:val="002451B7"/>
    <w:rsid w:val="002453F3"/>
    <w:rsid w:val="0024555E"/>
    <w:rsid w:val="002455CF"/>
    <w:rsid w:val="0024560D"/>
    <w:rsid w:val="002456FC"/>
    <w:rsid w:val="002457F3"/>
    <w:rsid w:val="00245AA8"/>
    <w:rsid w:val="00246E55"/>
    <w:rsid w:val="002473E8"/>
    <w:rsid w:val="00247825"/>
    <w:rsid w:val="00247C58"/>
    <w:rsid w:val="002505B9"/>
    <w:rsid w:val="00250CA0"/>
    <w:rsid w:val="002515A3"/>
    <w:rsid w:val="00251A23"/>
    <w:rsid w:val="0025210A"/>
    <w:rsid w:val="002523BF"/>
    <w:rsid w:val="002523E5"/>
    <w:rsid w:val="00252AE3"/>
    <w:rsid w:val="0025330D"/>
    <w:rsid w:val="00253575"/>
    <w:rsid w:val="002543FF"/>
    <w:rsid w:val="0025458A"/>
    <w:rsid w:val="00254FD6"/>
    <w:rsid w:val="00255094"/>
    <w:rsid w:val="00255632"/>
    <w:rsid w:val="00255692"/>
    <w:rsid w:val="002561FC"/>
    <w:rsid w:val="00256F6F"/>
    <w:rsid w:val="0025710B"/>
    <w:rsid w:val="0025797D"/>
    <w:rsid w:val="00257E57"/>
    <w:rsid w:val="0026026D"/>
    <w:rsid w:val="00260B76"/>
    <w:rsid w:val="00260E24"/>
    <w:rsid w:val="00261136"/>
    <w:rsid w:val="002617AE"/>
    <w:rsid w:val="00261942"/>
    <w:rsid w:val="00261A74"/>
    <w:rsid w:val="00261BBA"/>
    <w:rsid w:val="00261ECE"/>
    <w:rsid w:val="002621F9"/>
    <w:rsid w:val="00262B9A"/>
    <w:rsid w:val="00262BF6"/>
    <w:rsid w:val="00262C46"/>
    <w:rsid w:val="00263700"/>
    <w:rsid w:val="00263B0A"/>
    <w:rsid w:val="00264487"/>
    <w:rsid w:val="002648B7"/>
    <w:rsid w:val="002648FF"/>
    <w:rsid w:val="00265C2B"/>
    <w:rsid w:val="00265D52"/>
    <w:rsid w:val="002660FD"/>
    <w:rsid w:val="0026643E"/>
    <w:rsid w:val="002667C6"/>
    <w:rsid w:val="00267C27"/>
    <w:rsid w:val="00270844"/>
    <w:rsid w:val="00270906"/>
    <w:rsid w:val="00270D01"/>
    <w:rsid w:val="0027118D"/>
    <w:rsid w:val="0027134A"/>
    <w:rsid w:val="00271654"/>
    <w:rsid w:val="00271A57"/>
    <w:rsid w:val="00271A9D"/>
    <w:rsid w:val="00272AD8"/>
    <w:rsid w:val="00273DD2"/>
    <w:rsid w:val="002742BD"/>
    <w:rsid w:val="002746CB"/>
    <w:rsid w:val="00274D81"/>
    <w:rsid w:val="002756E1"/>
    <w:rsid w:val="00275C51"/>
    <w:rsid w:val="00275DAB"/>
    <w:rsid w:val="00275E7E"/>
    <w:rsid w:val="00275F33"/>
    <w:rsid w:val="00276256"/>
    <w:rsid w:val="00276710"/>
    <w:rsid w:val="002771AB"/>
    <w:rsid w:val="002771B0"/>
    <w:rsid w:val="0027747E"/>
    <w:rsid w:val="0027799A"/>
    <w:rsid w:val="00277DC0"/>
    <w:rsid w:val="002805A8"/>
    <w:rsid w:val="00280DE9"/>
    <w:rsid w:val="00281992"/>
    <w:rsid w:val="00281C3D"/>
    <w:rsid w:val="00281E1D"/>
    <w:rsid w:val="00282395"/>
    <w:rsid w:val="00282A05"/>
    <w:rsid w:val="00282CEC"/>
    <w:rsid w:val="00282F0D"/>
    <w:rsid w:val="00282F8F"/>
    <w:rsid w:val="0028344E"/>
    <w:rsid w:val="002837A8"/>
    <w:rsid w:val="00283C63"/>
    <w:rsid w:val="00284D6D"/>
    <w:rsid w:val="00284DB8"/>
    <w:rsid w:val="00285063"/>
    <w:rsid w:val="0028575C"/>
    <w:rsid w:val="00285CEB"/>
    <w:rsid w:val="00285D28"/>
    <w:rsid w:val="00286167"/>
    <w:rsid w:val="00286610"/>
    <w:rsid w:val="0028673A"/>
    <w:rsid w:val="002870EA"/>
    <w:rsid w:val="00287C29"/>
    <w:rsid w:val="00287C6D"/>
    <w:rsid w:val="002900C0"/>
    <w:rsid w:val="002901FF"/>
    <w:rsid w:val="0029035E"/>
    <w:rsid w:val="002908EF"/>
    <w:rsid w:val="00290A25"/>
    <w:rsid w:val="00290F4F"/>
    <w:rsid w:val="0029165B"/>
    <w:rsid w:val="002916F7"/>
    <w:rsid w:val="002919C5"/>
    <w:rsid w:val="002922E9"/>
    <w:rsid w:val="00292621"/>
    <w:rsid w:val="0029266E"/>
    <w:rsid w:val="00292898"/>
    <w:rsid w:val="002929F0"/>
    <w:rsid w:val="00293920"/>
    <w:rsid w:val="0029486B"/>
    <w:rsid w:val="00295D50"/>
    <w:rsid w:val="00295FB2"/>
    <w:rsid w:val="00296204"/>
    <w:rsid w:val="0029620C"/>
    <w:rsid w:val="002969E4"/>
    <w:rsid w:val="00296C4A"/>
    <w:rsid w:val="00296EAC"/>
    <w:rsid w:val="00296FD3"/>
    <w:rsid w:val="00297289"/>
    <w:rsid w:val="00297840"/>
    <w:rsid w:val="002978E1"/>
    <w:rsid w:val="00297D8C"/>
    <w:rsid w:val="002A0A5D"/>
    <w:rsid w:val="002A0FFE"/>
    <w:rsid w:val="002A113A"/>
    <w:rsid w:val="002A1185"/>
    <w:rsid w:val="002A14AA"/>
    <w:rsid w:val="002A165B"/>
    <w:rsid w:val="002A173C"/>
    <w:rsid w:val="002A1CBC"/>
    <w:rsid w:val="002A1D25"/>
    <w:rsid w:val="002A1EC4"/>
    <w:rsid w:val="002A21A5"/>
    <w:rsid w:val="002A23B0"/>
    <w:rsid w:val="002A27AF"/>
    <w:rsid w:val="002A2B74"/>
    <w:rsid w:val="002A3271"/>
    <w:rsid w:val="002A369B"/>
    <w:rsid w:val="002A3C41"/>
    <w:rsid w:val="002A41E9"/>
    <w:rsid w:val="002A4A04"/>
    <w:rsid w:val="002A4DDE"/>
    <w:rsid w:val="002A4E88"/>
    <w:rsid w:val="002A58D3"/>
    <w:rsid w:val="002A5D01"/>
    <w:rsid w:val="002A66A6"/>
    <w:rsid w:val="002A6E4A"/>
    <w:rsid w:val="002A6F58"/>
    <w:rsid w:val="002A6F8F"/>
    <w:rsid w:val="002A79AE"/>
    <w:rsid w:val="002A7DC2"/>
    <w:rsid w:val="002B04CD"/>
    <w:rsid w:val="002B0C08"/>
    <w:rsid w:val="002B1FB0"/>
    <w:rsid w:val="002B2508"/>
    <w:rsid w:val="002B27B4"/>
    <w:rsid w:val="002B2E1A"/>
    <w:rsid w:val="002B33FF"/>
    <w:rsid w:val="002B344C"/>
    <w:rsid w:val="002B35D8"/>
    <w:rsid w:val="002B405C"/>
    <w:rsid w:val="002B4118"/>
    <w:rsid w:val="002B41B7"/>
    <w:rsid w:val="002B43E0"/>
    <w:rsid w:val="002B4C2B"/>
    <w:rsid w:val="002B4FC7"/>
    <w:rsid w:val="002B5733"/>
    <w:rsid w:val="002B59A6"/>
    <w:rsid w:val="002B5C4C"/>
    <w:rsid w:val="002B5D1C"/>
    <w:rsid w:val="002B62C0"/>
    <w:rsid w:val="002B6B2E"/>
    <w:rsid w:val="002B6DEC"/>
    <w:rsid w:val="002C0B4A"/>
    <w:rsid w:val="002C0CCF"/>
    <w:rsid w:val="002C0CED"/>
    <w:rsid w:val="002C1315"/>
    <w:rsid w:val="002C152E"/>
    <w:rsid w:val="002C16C9"/>
    <w:rsid w:val="002C178A"/>
    <w:rsid w:val="002C1980"/>
    <w:rsid w:val="002C19E3"/>
    <w:rsid w:val="002C1A3C"/>
    <w:rsid w:val="002C1EBD"/>
    <w:rsid w:val="002C2392"/>
    <w:rsid w:val="002C24DB"/>
    <w:rsid w:val="002C25BB"/>
    <w:rsid w:val="002C28EB"/>
    <w:rsid w:val="002C2AE6"/>
    <w:rsid w:val="002C3232"/>
    <w:rsid w:val="002C36F8"/>
    <w:rsid w:val="002C3CFD"/>
    <w:rsid w:val="002C4074"/>
    <w:rsid w:val="002C5229"/>
    <w:rsid w:val="002C53DF"/>
    <w:rsid w:val="002C543B"/>
    <w:rsid w:val="002C62E4"/>
    <w:rsid w:val="002C638D"/>
    <w:rsid w:val="002C63BE"/>
    <w:rsid w:val="002C76B1"/>
    <w:rsid w:val="002C7A65"/>
    <w:rsid w:val="002D0B61"/>
    <w:rsid w:val="002D0E19"/>
    <w:rsid w:val="002D0F4F"/>
    <w:rsid w:val="002D1362"/>
    <w:rsid w:val="002D1400"/>
    <w:rsid w:val="002D1490"/>
    <w:rsid w:val="002D2C3F"/>
    <w:rsid w:val="002D2DF2"/>
    <w:rsid w:val="002D45B3"/>
    <w:rsid w:val="002D48EE"/>
    <w:rsid w:val="002D49AA"/>
    <w:rsid w:val="002D58F8"/>
    <w:rsid w:val="002D627C"/>
    <w:rsid w:val="002D667A"/>
    <w:rsid w:val="002D6DB6"/>
    <w:rsid w:val="002D7CDF"/>
    <w:rsid w:val="002E01CA"/>
    <w:rsid w:val="002E1253"/>
    <w:rsid w:val="002E1533"/>
    <w:rsid w:val="002E1E2C"/>
    <w:rsid w:val="002E2228"/>
    <w:rsid w:val="002E28FA"/>
    <w:rsid w:val="002E29F1"/>
    <w:rsid w:val="002E33C2"/>
    <w:rsid w:val="002E4003"/>
    <w:rsid w:val="002E4AB7"/>
    <w:rsid w:val="002E4CE8"/>
    <w:rsid w:val="002E4F52"/>
    <w:rsid w:val="002E5B08"/>
    <w:rsid w:val="002E60EB"/>
    <w:rsid w:val="002E6DD6"/>
    <w:rsid w:val="002E719E"/>
    <w:rsid w:val="002E7470"/>
    <w:rsid w:val="002E7610"/>
    <w:rsid w:val="002E76FC"/>
    <w:rsid w:val="002E7ACB"/>
    <w:rsid w:val="002F064E"/>
    <w:rsid w:val="002F0F14"/>
    <w:rsid w:val="002F1065"/>
    <w:rsid w:val="002F1213"/>
    <w:rsid w:val="002F1498"/>
    <w:rsid w:val="002F1F4E"/>
    <w:rsid w:val="002F211D"/>
    <w:rsid w:val="002F2133"/>
    <w:rsid w:val="002F21F1"/>
    <w:rsid w:val="002F22A0"/>
    <w:rsid w:val="002F23F3"/>
    <w:rsid w:val="002F25E0"/>
    <w:rsid w:val="002F367B"/>
    <w:rsid w:val="002F385A"/>
    <w:rsid w:val="002F3AC7"/>
    <w:rsid w:val="002F4109"/>
    <w:rsid w:val="002F549D"/>
    <w:rsid w:val="002F58A8"/>
    <w:rsid w:val="002F5BDC"/>
    <w:rsid w:val="002F60D0"/>
    <w:rsid w:val="002F6498"/>
    <w:rsid w:val="002F6C4A"/>
    <w:rsid w:val="002F6D52"/>
    <w:rsid w:val="002F6D92"/>
    <w:rsid w:val="002F731E"/>
    <w:rsid w:val="002F73A8"/>
    <w:rsid w:val="002F78FB"/>
    <w:rsid w:val="002F7D92"/>
    <w:rsid w:val="00300388"/>
    <w:rsid w:val="00300E13"/>
    <w:rsid w:val="00301309"/>
    <w:rsid w:val="003013AF"/>
    <w:rsid w:val="003015DC"/>
    <w:rsid w:val="003017E9"/>
    <w:rsid w:val="0030225E"/>
    <w:rsid w:val="00302271"/>
    <w:rsid w:val="003024E7"/>
    <w:rsid w:val="0030274A"/>
    <w:rsid w:val="00303455"/>
    <w:rsid w:val="0030399D"/>
    <w:rsid w:val="00304071"/>
    <w:rsid w:val="003041A2"/>
    <w:rsid w:val="00304760"/>
    <w:rsid w:val="003047BC"/>
    <w:rsid w:val="00304F58"/>
    <w:rsid w:val="00305B26"/>
    <w:rsid w:val="00305BEB"/>
    <w:rsid w:val="00305E67"/>
    <w:rsid w:val="00305FA9"/>
    <w:rsid w:val="003065DB"/>
    <w:rsid w:val="003071FB"/>
    <w:rsid w:val="00307627"/>
    <w:rsid w:val="00307C45"/>
    <w:rsid w:val="00310047"/>
    <w:rsid w:val="003105BB"/>
    <w:rsid w:val="0031094B"/>
    <w:rsid w:val="00310B7A"/>
    <w:rsid w:val="003112A3"/>
    <w:rsid w:val="003113BA"/>
    <w:rsid w:val="00311553"/>
    <w:rsid w:val="00311660"/>
    <w:rsid w:val="00311993"/>
    <w:rsid w:val="00311A33"/>
    <w:rsid w:val="00311E3A"/>
    <w:rsid w:val="003122FD"/>
    <w:rsid w:val="0031234C"/>
    <w:rsid w:val="0031284F"/>
    <w:rsid w:val="0031394A"/>
    <w:rsid w:val="003139E2"/>
    <w:rsid w:val="003144F6"/>
    <w:rsid w:val="00314DB9"/>
    <w:rsid w:val="003150B1"/>
    <w:rsid w:val="00315327"/>
    <w:rsid w:val="003155CC"/>
    <w:rsid w:val="00315995"/>
    <w:rsid w:val="00315B11"/>
    <w:rsid w:val="00315D4C"/>
    <w:rsid w:val="00316514"/>
    <w:rsid w:val="003165E1"/>
    <w:rsid w:val="003171F8"/>
    <w:rsid w:val="00317886"/>
    <w:rsid w:val="00317C69"/>
    <w:rsid w:val="0032034D"/>
    <w:rsid w:val="0032049D"/>
    <w:rsid w:val="00320914"/>
    <w:rsid w:val="00320AF3"/>
    <w:rsid w:val="003211FF"/>
    <w:rsid w:val="003216EB"/>
    <w:rsid w:val="003218F7"/>
    <w:rsid w:val="00321B45"/>
    <w:rsid w:val="00322326"/>
    <w:rsid w:val="003224C5"/>
    <w:rsid w:val="00323281"/>
    <w:rsid w:val="00323295"/>
    <w:rsid w:val="00323D0C"/>
    <w:rsid w:val="00323DAE"/>
    <w:rsid w:val="00325460"/>
    <w:rsid w:val="00325510"/>
    <w:rsid w:val="00326844"/>
    <w:rsid w:val="00326E25"/>
    <w:rsid w:val="00327030"/>
    <w:rsid w:val="003271B8"/>
    <w:rsid w:val="003276B2"/>
    <w:rsid w:val="00327A9D"/>
    <w:rsid w:val="00327B89"/>
    <w:rsid w:val="00327C74"/>
    <w:rsid w:val="003300BF"/>
    <w:rsid w:val="003311AC"/>
    <w:rsid w:val="00331237"/>
    <w:rsid w:val="003312BF"/>
    <w:rsid w:val="003313C1"/>
    <w:rsid w:val="00331DE0"/>
    <w:rsid w:val="00331F94"/>
    <w:rsid w:val="00332565"/>
    <w:rsid w:val="003327CF"/>
    <w:rsid w:val="00332997"/>
    <w:rsid w:val="0033363E"/>
    <w:rsid w:val="00333771"/>
    <w:rsid w:val="00333776"/>
    <w:rsid w:val="00333A92"/>
    <w:rsid w:val="00333C88"/>
    <w:rsid w:val="00334138"/>
    <w:rsid w:val="0033415A"/>
    <w:rsid w:val="0033475E"/>
    <w:rsid w:val="0033485D"/>
    <w:rsid w:val="003349C0"/>
    <w:rsid w:val="00334F0A"/>
    <w:rsid w:val="003351DA"/>
    <w:rsid w:val="0033532C"/>
    <w:rsid w:val="0033576F"/>
    <w:rsid w:val="00335FBA"/>
    <w:rsid w:val="0033606D"/>
    <w:rsid w:val="003361E9"/>
    <w:rsid w:val="0033638F"/>
    <w:rsid w:val="00336656"/>
    <w:rsid w:val="0033674D"/>
    <w:rsid w:val="00336851"/>
    <w:rsid w:val="003368FE"/>
    <w:rsid w:val="00337373"/>
    <w:rsid w:val="003373A1"/>
    <w:rsid w:val="0033746A"/>
    <w:rsid w:val="003379CC"/>
    <w:rsid w:val="00337C3C"/>
    <w:rsid w:val="003418D6"/>
    <w:rsid w:val="00341A3D"/>
    <w:rsid w:val="00341D43"/>
    <w:rsid w:val="003421B4"/>
    <w:rsid w:val="00342317"/>
    <w:rsid w:val="00343564"/>
    <w:rsid w:val="0034401E"/>
    <w:rsid w:val="00344052"/>
    <w:rsid w:val="00344271"/>
    <w:rsid w:val="0034449D"/>
    <w:rsid w:val="00344578"/>
    <w:rsid w:val="00345263"/>
    <w:rsid w:val="00345E96"/>
    <w:rsid w:val="00346132"/>
    <w:rsid w:val="003466F3"/>
    <w:rsid w:val="003467BA"/>
    <w:rsid w:val="003467FD"/>
    <w:rsid w:val="00346A8C"/>
    <w:rsid w:val="00346ADD"/>
    <w:rsid w:val="00347026"/>
    <w:rsid w:val="003474B5"/>
    <w:rsid w:val="003500F4"/>
    <w:rsid w:val="0035082A"/>
    <w:rsid w:val="00350FFF"/>
    <w:rsid w:val="0035104D"/>
    <w:rsid w:val="00351566"/>
    <w:rsid w:val="003515DB"/>
    <w:rsid w:val="00351EAB"/>
    <w:rsid w:val="00352846"/>
    <w:rsid w:val="00352AB2"/>
    <w:rsid w:val="00352F31"/>
    <w:rsid w:val="0035346F"/>
    <w:rsid w:val="0035383D"/>
    <w:rsid w:val="00354035"/>
    <w:rsid w:val="00355114"/>
    <w:rsid w:val="00355F45"/>
    <w:rsid w:val="003564EA"/>
    <w:rsid w:val="00356549"/>
    <w:rsid w:val="003566C5"/>
    <w:rsid w:val="00356849"/>
    <w:rsid w:val="00357AB0"/>
    <w:rsid w:val="0036095D"/>
    <w:rsid w:val="003609F3"/>
    <w:rsid w:val="00360ACC"/>
    <w:rsid w:val="00360CFB"/>
    <w:rsid w:val="00361084"/>
    <w:rsid w:val="00361199"/>
    <w:rsid w:val="00362973"/>
    <w:rsid w:val="00363038"/>
    <w:rsid w:val="00363417"/>
    <w:rsid w:val="00363BDD"/>
    <w:rsid w:val="003645DB"/>
    <w:rsid w:val="003649D7"/>
    <w:rsid w:val="003650E1"/>
    <w:rsid w:val="0036539E"/>
    <w:rsid w:val="0036571B"/>
    <w:rsid w:val="0036576D"/>
    <w:rsid w:val="0036592B"/>
    <w:rsid w:val="003665AE"/>
    <w:rsid w:val="00366817"/>
    <w:rsid w:val="00366A44"/>
    <w:rsid w:val="0036722D"/>
    <w:rsid w:val="00367F43"/>
    <w:rsid w:val="00370585"/>
    <w:rsid w:val="003705FA"/>
    <w:rsid w:val="00370C45"/>
    <w:rsid w:val="00371525"/>
    <w:rsid w:val="003720BC"/>
    <w:rsid w:val="003721E8"/>
    <w:rsid w:val="0037227D"/>
    <w:rsid w:val="003725EB"/>
    <w:rsid w:val="00372943"/>
    <w:rsid w:val="003730FF"/>
    <w:rsid w:val="00373D35"/>
    <w:rsid w:val="00374D1F"/>
    <w:rsid w:val="00375098"/>
    <w:rsid w:val="00375BF6"/>
    <w:rsid w:val="00375D76"/>
    <w:rsid w:val="00376101"/>
    <w:rsid w:val="00376350"/>
    <w:rsid w:val="00376BD7"/>
    <w:rsid w:val="00376E7A"/>
    <w:rsid w:val="003771EE"/>
    <w:rsid w:val="00377435"/>
    <w:rsid w:val="003777A0"/>
    <w:rsid w:val="00377863"/>
    <w:rsid w:val="00380580"/>
    <w:rsid w:val="003809CF"/>
    <w:rsid w:val="00380B0F"/>
    <w:rsid w:val="0038208A"/>
    <w:rsid w:val="003820C8"/>
    <w:rsid w:val="003824D2"/>
    <w:rsid w:val="0038290F"/>
    <w:rsid w:val="00382922"/>
    <w:rsid w:val="00382DD1"/>
    <w:rsid w:val="003835F5"/>
    <w:rsid w:val="00383616"/>
    <w:rsid w:val="003836C3"/>
    <w:rsid w:val="00383A9D"/>
    <w:rsid w:val="003847D5"/>
    <w:rsid w:val="00384FE1"/>
    <w:rsid w:val="0038563D"/>
    <w:rsid w:val="00385DEE"/>
    <w:rsid w:val="0038601F"/>
    <w:rsid w:val="00386440"/>
    <w:rsid w:val="00386980"/>
    <w:rsid w:val="00386C3D"/>
    <w:rsid w:val="00386CF0"/>
    <w:rsid w:val="00386DA4"/>
    <w:rsid w:val="003872B3"/>
    <w:rsid w:val="00387494"/>
    <w:rsid w:val="00387716"/>
    <w:rsid w:val="00387873"/>
    <w:rsid w:val="003878B7"/>
    <w:rsid w:val="00387ABB"/>
    <w:rsid w:val="00387C1B"/>
    <w:rsid w:val="0039027A"/>
    <w:rsid w:val="003906E3"/>
    <w:rsid w:val="00390B28"/>
    <w:rsid w:val="00390BF5"/>
    <w:rsid w:val="00390D6E"/>
    <w:rsid w:val="00390FF0"/>
    <w:rsid w:val="00392948"/>
    <w:rsid w:val="00392B23"/>
    <w:rsid w:val="00392EBE"/>
    <w:rsid w:val="003933D2"/>
    <w:rsid w:val="00393D0B"/>
    <w:rsid w:val="00393E14"/>
    <w:rsid w:val="003943F3"/>
    <w:rsid w:val="003952A3"/>
    <w:rsid w:val="00395711"/>
    <w:rsid w:val="0039578E"/>
    <w:rsid w:val="00396552"/>
    <w:rsid w:val="003968B8"/>
    <w:rsid w:val="00396F19"/>
    <w:rsid w:val="0039704B"/>
    <w:rsid w:val="003972C5"/>
    <w:rsid w:val="00397430"/>
    <w:rsid w:val="0039762B"/>
    <w:rsid w:val="00397F0D"/>
    <w:rsid w:val="003A0B04"/>
    <w:rsid w:val="003A0CBB"/>
    <w:rsid w:val="003A0EB7"/>
    <w:rsid w:val="003A0FB5"/>
    <w:rsid w:val="003A0FBF"/>
    <w:rsid w:val="003A1261"/>
    <w:rsid w:val="003A369A"/>
    <w:rsid w:val="003A40F4"/>
    <w:rsid w:val="003A4993"/>
    <w:rsid w:val="003A5094"/>
    <w:rsid w:val="003A5543"/>
    <w:rsid w:val="003A574A"/>
    <w:rsid w:val="003A602F"/>
    <w:rsid w:val="003A64BA"/>
    <w:rsid w:val="003A667E"/>
    <w:rsid w:val="003A66FF"/>
    <w:rsid w:val="003A68A9"/>
    <w:rsid w:val="003A7875"/>
    <w:rsid w:val="003A79E2"/>
    <w:rsid w:val="003A79F6"/>
    <w:rsid w:val="003A7A62"/>
    <w:rsid w:val="003A7A95"/>
    <w:rsid w:val="003A7C0D"/>
    <w:rsid w:val="003A7ED3"/>
    <w:rsid w:val="003B1166"/>
    <w:rsid w:val="003B1B45"/>
    <w:rsid w:val="003B1C1E"/>
    <w:rsid w:val="003B1CD3"/>
    <w:rsid w:val="003B228B"/>
    <w:rsid w:val="003B2CF1"/>
    <w:rsid w:val="003B371B"/>
    <w:rsid w:val="003B3C1A"/>
    <w:rsid w:val="003B3E03"/>
    <w:rsid w:val="003B4055"/>
    <w:rsid w:val="003B4257"/>
    <w:rsid w:val="003B4A9C"/>
    <w:rsid w:val="003B5289"/>
    <w:rsid w:val="003B52D8"/>
    <w:rsid w:val="003B5333"/>
    <w:rsid w:val="003B574D"/>
    <w:rsid w:val="003B58E8"/>
    <w:rsid w:val="003B5B92"/>
    <w:rsid w:val="003B69BE"/>
    <w:rsid w:val="003B71C1"/>
    <w:rsid w:val="003B746D"/>
    <w:rsid w:val="003B7847"/>
    <w:rsid w:val="003B79E7"/>
    <w:rsid w:val="003B7AE9"/>
    <w:rsid w:val="003C053D"/>
    <w:rsid w:val="003C0C11"/>
    <w:rsid w:val="003C0E17"/>
    <w:rsid w:val="003C0EC1"/>
    <w:rsid w:val="003C1267"/>
    <w:rsid w:val="003C14B1"/>
    <w:rsid w:val="003C1976"/>
    <w:rsid w:val="003C1C9B"/>
    <w:rsid w:val="003C21E2"/>
    <w:rsid w:val="003C2330"/>
    <w:rsid w:val="003C23C5"/>
    <w:rsid w:val="003C2A2E"/>
    <w:rsid w:val="003C3E09"/>
    <w:rsid w:val="003C3F31"/>
    <w:rsid w:val="003C42D0"/>
    <w:rsid w:val="003C4797"/>
    <w:rsid w:val="003C482F"/>
    <w:rsid w:val="003C4CF3"/>
    <w:rsid w:val="003C5327"/>
    <w:rsid w:val="003C582D"/>
    <w:rsid w:val="003C6437"/>
    <w:rsid w:val="003C64ED"/>
    <w:rsid w:val="003C72DD"/>
    <w:rsid w:val="003C778A"/>
    <w:rsid w:val="003D03EF"/>
    <w:rsid w:val="003D0754"/>
    <w:rsid w:val="003D0C77"/>
    <w:rsid w:val="003D19A2"/>
    <w:rsid w:val="003D3011"/>
    <w:rsid w:val="003D309B"/>
    <w:rsid w:val="003D3362"/>
    <w:rsid w:val="003D36C3"/>
    <w:rsid w:val="003D3915"/>
    <w:rsid w:val="003D3E6B"/>
    <w:rsid w:val="003D44C0"/>
    <w:rsid w:val="003D4D90"/>
    <w:rsid w:val="003D51CB"/>
    <w:rsid w:val="003D52C4"/>
    <w:rsid w:val="003D581D"/>
    <w:rsid w:val="003D64D1"/>
    <w:rsid w:val="003D64E0"/>
    <w:rsid w:val="003D67D5"/>
    <w:rsid w:val="003D6D77"/>
    <w:rsid w:val="003D708F"/>
    <w:rsid w:val="003D7640"/>
    <w:rsid w:val="003D7757"/>
    <w:rsid w:val="003E00E3"/>
    <w:rsid w:val="003E06A1"/>
    <w:rsid w:val="003E0768"/>
    <w:rsid w:val="003E0A60"/>
    <w:rsid w:val="003E0B1A"/>
    <w:rsid w:val="003E108F"/>
    <w:rsid w:val="003E12D9"/>
    <w:rsid w:val="003E15BA"/>
    <w:rsid w:val="003E18A1"/>
    <w:rsid w:val="003E27DE"/>
    <w:rsid w:val="003E29E2"/>
    <w:rsid w:val="003E2D5E"/>
    <w:rsid w:val="003E2E48"/>
    <w:rsid w:val="003E2F05"/>
    <w:rsid w:val="003E34A2"/>
    <w:rsid w:val="003E3BB0"/>
    <w:rsid w:val="003E3F87"/>
    <w:rsid w:val="003E3FA9"/>
    <w:rsid w:val="003E411C"/>
    <w:rsid w:val="003E4F87"/>
    <w:rsid w:val="003E50BD"/>
    <w:rsid w:val="003E52E9"/>
    <w:rsid w:val="003E5B14"/>
    <w:rsid w:val="003E5BBB"/>
    <w:rsid w:val="003E5D08"/>
    <w:rsid w:val="003E631D"/>
    <w:rsid w:val="003E70BD"/>
    <w:rsid w:val="003E72B9"/>
    <w:rsid w:val="003E7A1D"/>
    <w:rsid w:val="003E7BCE"/>
    <w:rsid w:val="003E7C10"/>
    <w:rsid w:val="003E7E7A"/>
    <w:rsid w:val="003F01C6"/>
    <w:rsid w:val="003F01E5"/>
    <w:rsid w:val="003F0F60"/>
    <w:rsid w:val="003F17A9"/>
    <w:rsid w:val="003F18A4"/>
    <w:rsid w:val="003F1F3C"/>
    <w:rsid w:val="003F2BE6"/>
    <w:rsid w:val="003F4173"/>
    <w:rsid w:val="003F423B"/>
    <w:rsid w:val="003F4608"/>
    <w:rsid w:val="003F4B7E"/>
    <w:rsid w:val="003F4D89"/>
    <w:rsid w:val="003F521E"/>
    <w:rsid w:val="003F5387"/>
    <w:rsid w:val="003F5B1D"/>
    <w:rsid w:val="003F5E8F"/>
    <w:rsid w:val="003F61D1"/>
    <w:rsid w:val="003F66AD"/>
    <w:rsid w:val="003F6750"/>
    <w:rsid w:val="003F6843"/>
    <w:rsid w:val="003F6D40"/>
    <w:rsid w:val="003F73EA"/>
    <w:rsid w:val="003F7479"/>
    <w:rsid w:val="003F7747"/>
    <w:rsid w:val="003F7B68"/>
    <w:rsid w:val="0040005B"/>
    <w:rsid w:val="004003D0"/>
    <w:rsid w:val="004004F8"/>
    <w:rsid w:val="00400C2F"/>
    <w:rsid w:val="00401229"/>
    <w:rsid w:val="004016BA"/>
    <w:rsid w:val="00401A43"/>
    <w:rsid w:val="00401E11"/>
    <w:rsid w:val="00401E8D"/>
    <w:rsid w:val="0040290E"/>
    <w:rsid w:val="00402A4F"/>
    <w:rsid w:val="00404B8C"/>
    <w:rsid w:val="00404FAB"/>
    <w:rsid w:val="00405009"/>
    <w:rsid w:val="00405162"/>
    <w:rsid w:val="0040553B"/>
    <w:rsid w:val="00405FC2"/>
    <w:rsid w:val="00406099"/>
    <w:rsid w:val="0040653C"/>
    <w:rsid w:val="00406723"/>
    <w:rsid w:val="004067E8"/>
    <w:rsid w:val="00406834"/>
    <w:rsid w:val="00406848"/>
    <w:rsid w:val="004069AC"/>
    <w:rsid w:val="00406B9E"/>
    <w:rsid w:val="00406D4C"/>
    <w:rsid w:val="00407348"/>
    <w:rsid w:val="00407357"/>
    <w:rsid w:val="00410D7A"/>
    <w:rsid w:val="00411147"/>
    <w:rsid w:val="0041156E"/>
    <w:rsid w:val="004115AE"/>
    <w:rsid w:val="00411833"/>
    <w:rsid w:val="00411FB0"/>
    <w:rsid w:val="00412019"/>
    <w:rsid w:val="0041245A"/>
    <w:rsid w:val="00412C70"/>
    <w:rsid w:val="00412FA1"/>
    <w:rsid w:val="00413094"/>
    <w:rsid w:val="0041386D"/>
    <w:rsid w:val="00413D1D"/>
    <w:rsid w:val="0041430E"/>
    <w:rsid w:val="00414B17"/>
    <w:rsid w:val="00415815"/>
    <w:rsid w:val="00416521"/>
    <w:rsid w:val="0041654C"/>
    <w:rsid w:val="00417BE7"/>
    <w:rsid w:val="00417F64"/>
    <w:rsid w:val="004205B8"/>
    <w:rsid w:val="00420970"/>
    <w:rsid w:val="0042122F"/>
    <w:rsid w:val="004215DD"/>
    <w:rsid w:val="00421731"/>
    <w:rsid w:val="00421812"/>
    <w:rsid w:val="00421BDF"/>
    <w:rsid w:val="004225AA"/>
    <w:rsid w:val="004225C5"/>
    <w:rsid w:val="004231E1"/>
    <w:rsid w:val="0042417B"/>
    <w:rsid w:val="004246C7"/>
    <w:rsid w:val="00424A9B"/>
    <w:rsid w:val="0042551D"/>
    <w:rsid w:val="00425706"/>
    <w:rsid w:val="00425783"/>
    <w:rsid w:val="0042697E"/>
    <w:rsid w:val="00426F93"/>
    <w:rsid w:val="004271A7"/>
    <w:rsid w:val="004277DA"/>
    <w:rsid w:val="00427BC1"/>
    <w:rsid w:val="004301FD"/>
    <w:rsid w:val="004307E2"/>
    <w:rsid w:val="00431E26"/>
    <w:rsid w:val="004329D8"/>
    <w:rsid w:val="00432B4D"/>
    <w:rsid w:val="00432BB7"/>
    <w:rsid w:val="00432CEC"/>
    <w:rsid w:val="0043303D"/>
    <w:rsid w:val="0043344F"/>
    <w:rsid w:val="00433A00"/>
    <w:rsid w:val="00433B2B"/>
    <w:rsid w:val="00434882"/>
    <w:rsid w:val="0043490A"/>
    <w:rsid w:val="0043495C"/>
    <w:rsid w:val="00434B52"/>
    <w:rsid w:val="00434CA1"/>
    <w:rsid w:val="004354F7"/>
    <w:rsid w:val="00435BC3"/>
    <w:rsid w:val="00435CB1"/>
    <w:rsid w:val="004361BC"/>
    <w:rsid w:val="00436320"/>
    <w:rsid w:val="00436338"/>
    <w:rsid w:val="004368FB"/>
    <w:rsid w:val="00437797"/>
    <w:rsid w:val="00437DDA"/>
    <w:rsid w:val="00440060"/>
    <w:rsid w:val="0044038F"/>
    <w:rsid w:val="004403C9"/>
    <w:rsid w:val="004405E9"/>
    <w:rsid w:val="004409D2"/>
    <w:rsid w:val="00440B84"/>
    <w:rsid w:val="00441179"/>
    <w:rsid w:val="004411CC"/>
    <w:rsid w:val="0044133C"/>
    <w:rsid w:val="00441BC9"/>
    <w:rsid w:val="00441C32"/>
    <w:rsid w:val="004420A4"/>
    <w:rsid w:val="0044326E"/>
    <w:rsid w:val="0044344E"/>
    <w:rsid w:val="004434F8"/>
    <w:rsid w:val="00443620"/>
    <w:rsid w:val="0044370B"/>
    <w:rsid w:val="00443C12"/>
    <w:rsid w:val="00443D59"/>
    <w:rsid w:val="004442BD"/>
    <w:rsid w:val="00445693"/>
    <w:rsid w:val="004456AD"/>
    <w:rsid w:val="0044602D"/>
    <w:rsid w:val="00446793"/>
    <w:rsid w:val="00446B6C"/>
    <w:rsid w:val="00447932"/>
    <w:rsid w:val="00450A6F"/>
    <w:rsid w:val="00450F9E"/>
    <w:rsid w:val="004517E8"/>
    <w:rsid w:val="00451E4C"/>
    <w:rsid w:val="00452132"/>
    <w:rsid w:val="00452392"/>
    <w:rsid w:val="004532DE"/>
    <w:rsid w:val="00453501"/>
    <w:rsid w:val="00453E98"/>
    <w:rsid w:val="0045485F"/>
    <w:rsid w:val="00455AD9"/>
    <w:rsid w:val="00455E2F"/>
    <w:rsid w:val="00456315"/>
    <w:rsid w:val="0045653A"/>
    <w:rsid w:val="00456CDD"/>
    <w:rsid w:val="00456EC5"/>
    <w:rsid w:val="00456F61"/>
    <w:rsid w:val="004604DF"/>
    <w:rsid w:val="00460E66"/>
    <w:rsid w:val="00460F4A"/>
    <w:rsid w:val="004618A0"/>
    <w:rsid w:val="00461D6B"/>
    <w:rsid w:val="00461E76"/>
    <w:rsid w:val="00461FF1"/>
    <w:rsid w:val="00462181"/>
    <w:rsid w:val="004625D9"/>
    <w:rsid w:val="00462B16"/>
    <w:rsid w:val="00462BE2"/>
    <w:rsid w:val="004630A4"/>
    <w:rsid w:val="00463628"/>
    <w:rsid w:val="00463CC3"/>
    <w:rsid w:val="00463DF8"/>
    <w:rsid w:val="00464036"/>
    <w:rsid w:val="0046410B"/>
    <w:rsid w:val="00464B3C"/>
    <w:rsid w:val="00465106"/>
    <w:rsid w:val="00465899"/>
    <w:rsid w:val="00466312"/>
    <w:rsid w:val="00466A62"/>
    <w:rsid w:val="00466E8A"/>
    <w:rsid w:val="00467B36"/>
    <w:rsid w:val="00467EC3"/>
    <w:rsid w:val="004703F3"/>
    <w:rsid w:val="0047090D"/>
    <w:rsid w:val="00471106"/>
    <w:rsid w:val="00471C40"/>
    <w:rsid w:val="004722E3"/>
    <w:rsid w:val="00472459"/>
    <w:rsid w:val="00472699"/>
    <w:rsid w:val="004727FA"/>
    <w:rsid w:val="00472954"/>
    <w:rsid w:val="00472BE2"/>
    <w:rsid w:val="00472C05"/>
    <w:rsid w:val="00473426"/>
    <w:rsid w:val="004734F2"/>
    <w:rsid w:val="004737ED"/>
    <w:rsid w:val="00473EA3"/>
    <w:rsid w:val="00474911"/>
    <w:rsid w:val="00474C2D"/>
    <w:rsid w:val="004756F3"/>
    <w:rsid w:val="004758F0"/>
    <w:rsid w:val="00475928"/>
    <w:rsid w:val="0047607D"/>
    <w:rsid w:val="0047632D"/>
    <w:rsid w:val="00476731"/>
    <w:rsid w:val="00476CE2"/>
    <w:rsid w:val="004777DA"/>
    <w:rsid w:val="00477B04"/>
    <w:rsid w:val="004802ED"/>
    <w:rsid w:val="004806AF"/>
    <w:rsid w:val="004812C2"/>
    <w:rsid w:val="0048130E"/>
    <w:rsid w:val="004814BE"/>
    <w:rsid w:val="0048240F"/>
    <w:rsid w:val="00482C27"/>
    <w:rsid w:val="00482C70"/>
    <w:rsid w:val="0048319F"/>
    <w:rsid w:val="0048328A"/>
    <w:rsid w:val="004836E4"/>
    <w:rsid w:val="00483A24"/>
    <w:rsid w:val="00483C2A"/>
    <w:rsid w:val="004841BB"/>
    <w:rsid w:val="00484522"/>
    <w:rsid w:val="00484705"/>
    <w:rsid w:val="00484C03"/>
    <w:rsid w:val="004854A0"/>
    <w:rsid w:val="00486866"/>
    <w:rsid w:val="00486AFD"/>
    <w:rsid w:val="00487588"/>
    <w:rsid w:val="00487726"/>
    <w:rsid w:val="004879EE"/>
    <w:rsid w:val="00487EB7"/>
    <w:rsid w:val="00490254"/>
    <w:rsid w:val="0049038F"/>
    <w:rsid w:val="00490479"/>
    <w:rsid w:val="00491880"/>
    <w:rsid w:val="00491E8E"/>
    <w:rsid w:val="0049237A"/>
    <w:rsid w:val="004926D3"/>
    <w:rsid w:val="004928DB"/>
    <w:rsid w:val="0049345B"/>
    <w:rsid w:val="004937F6"/>
    <w:rsid w:val="00493B0B"/>
    <w:rsid w:val="00494776"/>
    <w:rsid w:val="0049478A"/>
    <w:rsid w:val="00495761"/>
    <w:rsid w:val="00495AB8"/>
    <w:rsid w:val="00495D2B"/>
    <w:rsid w:val="00495DD1"/>
    <w:rsid w:val="00495E55"/>
    <w:rsid w:val="0049646C"/>
    <w:rsid w:val="0049674C"/>
    <w:rsid w:val="00496C60"/>
    <w:rsid w:val="00496D8D"/>
    <w:rsid w:val="0049725F"/>
    <w:rsid w:val="00497382"/>
    <w:rsid w:val="004A005A"/>
    <w:rsid w:val="004A1376"/>
    <w:rsid w:val="004A13AC"/>
    <w:rsid w:val="004A1BD4"/>
    <w:rsid w:val="004A2A2C"/>
    <w:rsid w:val="004A2EEC"/>
    <w:rsid w:val="004A3A93"/>
    <w:rsid w:val="004A3B1C"/>
    <w:rsid w:val="004A4569"/>
    <w:rsid w:val="004A45A0"/>
    <w:rsid w:val="004A4BEB"/>
    <w:rsid w:val="004A5205"/>
    <w:rsid w:val="004A5B55"/>
    <w:rsid w:val="004A5D10"/>
    <w:rsid w:val="004A5E76"/>
    <w:rsid w:val="004A62DC"/>
    <w:rsid w:val="004A6337"/>
    <w:rsid w:val="004A68C9"/>
    <w:rsid w:val="004A7067"/>
    <w:rsid w:val="004A7782"/>
    <w:rsid w:val="004A7FB8"/>
    <w:rsid w:val="004B0B70"/>
    <w:rsid w:val="004B1681"/>
    <w:rsid w:val="004B1DC2"/>
    <w:rsid w:val="004B2292"/>
    <w:rsid w:val="004B246B"/>
    <w:rsid w:val="004B2A3F"/>
    <w:rsid w:val="004B35B9"/>
    <w:rsid w:val="004B3BE1"/>
    <w:rsid w:val="004B5833"/>
    <w:rsid w:val="004B5D69"/>
    <w:rsid w:val="004B5F46"/>
    <w:rsid w:val="004B65BF"/>
    <w:rsid w:val="004C086B"/>
    <w:rsid w:val="004C1814"/>
    <w:rsid w:val="004C2229"/>
    <w:rsid w:val="004C281F"/>
    <w:rsid w:val="004C2840"/>
    <w:rsid w:val="004C2CE9"/>
    <w:rsid w:val="004C2FE4"/>
    <w:rsid w:val="004C3315"/>
    <w:rsid w:val="004C3674"/>
    <w:rsid w:val="004C3CCE"/>
    <w:rsid w:val="004C4063"/>
    <w:rsid w:val="004C41D7"/>
    <w:rsid w:val="004C4A4F"/>
    <w:rsid w:val="004C4E9F"/>
    <w:rsid w:val="004C51F1"/>
    <w:rsid w:val="004C53DA"/>
    <w:rsid w:val="004C5747"/>
    <w:rsid w:val="004C57C4"/>
    <w:rsid w:val="004C5B25"/>
    <w:rsid w:val="004C5BD2"/>
    <w:rsid w:val="004C5FD5"/>
    <w:rsid w:val="004C6A2B"/>
    <w:rsid w:val="004C6B7B"/>
    <w:rsid w:val="004C7B71"/>
    <w:rsid w:val="004C7BCF"/>
    <w:rsid w:val="004D0228"/>
    <w:rsid w:val="004D0C29"/>
    <w:rsid w:val="004D0CE4"/>
    <w:rsid w:val="004D12EF"/>
    <w:rsid w:val="004D16BC"/>
    <w:rsid w:val="004D1949"/>
    <w:rsid w:val="004D1CAE"/>
    <w:rsid w:val="004D1D70"/>
    <w:rsid w:val="004D1F09"/>
    <w:rsid w:val="004D2225"/>
    <w:rsid w:val="004D2275"/>
    <w:rsid w:val="004D27DF"/>
    <w:rsid w:val="004D320A"/>
    <w:rsid w:val="004D4719"/>
    <w:rsid w:val="004D4A04"/>
    <w:rsid w:val="004D4FE6"/>
    <w:rsid w:val="004D514D"/>
    <w:rsid w:val="004D55D6"/>
    <w:rsid w:val="004D5786"/>
    <w:rsid w:val="004D57ED"/>
    <w:rsid w:val="004D5A9B"/>
    <w:rsid w:val="004D5C61"/>
    <w:rsid w:val="004D5CA5"/>
    <w:rsid w:val="004D6169"/>
    <w:rsid w:val="004D6375"/>
    <w:rsid w:val="004D68E5"/>
    <w:rsid w:val="004D6CB2"/>
    <w:rsid w:val="004D6CCA"/>
    <w:rsid w:val="004D7C13"/>
    <w:rsid w:val="004D7CF8"/>
    <w:rsid w:val="004E033E"/>
    <w:rsid w:val="004E0563"/>
    <w:rsid w:val="004E06A9"/>
    <w:rsid w:val="004E1117"/>
    <w:rsid w:val="004E17A3"/>
    <w:rsid w:val="004E18A7"/>
    <w:rsid w:val="004E1D96"/>
    <w:rsid w:val="004E1DD3"/>
    <w:rsid w:val="004E20AD"/>
    <w:rsid w:val="004E2646"/>
    <w:rsid w:val="004E27E2"/>
    <w:rsid w:val="004E2804"/>
    <w:rsid w:val="004E2B65"/>
    <w:rsid w:val="004E309B"/>
    <w:rsid w:val="004E36B4"/>
    <w:rsid w:val="004E3DCF"/>
    <w:rsid w:val="004E3FD2"/>
    <w:rsid w:val="004E401B"/>
    <w:rsid w:val="004E413F"/>
    <w:rsid w:val="004E4489"/>
    <w:rsid w:val="004E47DE"/>
    <w:rsid w:val="004E4820"/>
    <w:rsid w:val="004E5B5E"/>
    <w:rsid w:val="004E65E3"/>
    <w:rsid w:val="004E6D9F"/>
    <w:rsid w:val="004E71D8"/>
    <w:rsid w:val="004E71E9"/>
    <w:rsid w:val="004E7652"/>
    <w:rsid w:val="004E7C97"/>
    <w:rsid w:val="004E7FE9"/>
    <w:rsid w:val="004F06B3"/>
    <w:rsid w:val="004F09AA"/>
    <w:rsid w:val="004F0F5C"/>
    <w:rsid w:val="004F17AC"/>
    <w:rsid w:val="004F1E35"/>
    <w:rsid w:val="004F1FCD"/>
    <w:rsid w:val="004F209E"/>
    <w:rsid w:val="004F2329"/>
    <w:rsid w:val="004F3518"/>
    <w:rsid w:val="004F3B20"/>
    <w:rsid w:val="004F45BD"/>
    <w:rsid w:val="004F5249"/>
    <w:rsid w:val="004F604C"/>
    <w:rsid w:val="004F63FE"/>
    <w:rsid w:val="004F6647"/>
    <w:rsid w:val="004F6804"/>
    <w:rsid w:val="004F6D48"/>
    <w:rsid w:val="004F7785"/>
    <w:rsid w:val="004F7A67"/>
    <w:rsid w:val="004F7A80"/>
    <w:rsid w:val="004F7D92"/>
    <w:rsid w:val="004F7F34"/>
    <w:rsid w:val="005007C0"/>
    <w:rsid w:val="00500A28"/>
    <w:rsid w:val="00501473"/>
    <w:rsid w:val="005017B9"/>
    <w:rsid w:val="005017F2"/>
    <w:rsid w:val="00501B3E"/>
    <w:rsid w:val="005023D5"/>
    <w:rsid w:val="0050282A"/>
    <w:rsid w:val="005028CF"/>
    <w:rsid w:val="00502E68"/>
    <w:rsid w:val="005031D2"/>
    <w:rsid w:val="00503DEB"/>
    <w:rsid w:val="005043C0"/>
    <w:rsid w:val="005045EF"/>
    <w:rsid w:val="00504F3B"/>
    <w:rsid w:val="00505303"/>
    <w:rsid w:val="0050666D"/>
    <w:rsid w:val="00506713"/>
    <w:rsid w:val="0050728E"/>
    <w:rsid w:val="0050757E"/>
    <w:rsid w:val="005075F8"/>
    <w:rsid w:val="0050763A"/>
    <w:rsid w:val="005100DA"/>
    <w:rsid w:val="0051043C"/>
    <w:rsid w:val="005109A3"/>
    <w:rsid w:val="00510B1C"/>
    <w:rsid w:val="0051106E"/>
    <w:rsid w:val="0051143D"/>
    <w:rsid w:val="00511454"/>
    <w:rsid w:val="005114E0"/>
    <w:rsid w:val="0051169A"/>
    <w:rsid w:val="00511750"/>
    <w:rsid w:val="0051236A"/>
    <w:rsid w:val="00512670"/>
    <w:rsid w:val="00512F45"/>
    <w:rsid w:val="00513BF0"/>
    <w:rsid w:val="00513D79"/>
    <w:rsid w:val="005144F9"/>
    <w:rsid w:val="00514B11"/>
    <w:rsid w:val="005153F1"/>
    <w:rsid w:val="00516035"/>
    <w:rsid w:val="005161D5"/>
    <w:rsid w:val="005162A7"/>
    <w:rsid w:val="005163A7"/>
    <w:rsid w:val="0051643E"/>
    <w:rsid w:val="005178C1"/>
    <w:rsid w:val="00517D77"/>
    <w:rsid w:val="00520085"/>
    <w:rsid w:val="005201EC"/>
    <w:rsid w:val="0052110A"/>
    <w:rsid w:val="00521743"/>
    <w:rsid w:val="005218D3"/>
    <w:rsid w:val="00521F7B"/>
    <w:rsid w:val="0052254F"/>
    <w:rsid w:val="00522871"/>
    <w:rsid w:val="005228B3"/>
    <w:rsid w:val="00522EC5"/>
    <w:rsid w:val="00523691"/>
    <w:rsid w:val="00523751"/>
    <w:rsid w:val="00523FC4"/>
    <w:rsid w:val="005246D5"/>
    <w:rsid w:val="0052494D"/>
    <w:rsid w:val="00524A53"/>
    <w:rsid w:val="00524CDE"/>
    <w:rsid w:val="0052527B"/>
    <w:rsid w:val="0052589D"/>
    <w:rsid w:val="00525995"/>
    <w:rsid w:val="00525DC7"/>
    <w:rsid w:val="00525DE5"/>
    <w:rsid w:val="005264C3"/>
    <w:rsid w:val="0052652D"/>
    <w:rsid w:val="00526D32"/>
    <w:rsid w:val="00527839"/>
    <w:rsid w:val="00530107"/>
    <w:rsid w:val="00530617"/>
    <w:rsid w:val="005323FE"/>
    <w:rsid w:val="0053249F"/>
    <w:rsid w:val="0053297D"/>
    <w:rsid w:val="005330E2"/>
    <w:rsid w:val="00533308"/>
    <w:rsid w:val="005333AC"/>
    <w:rsid w:val="005337DE"/>
    <w:rsid w:val="00533B6A"/>
    <w:rsid w:val="00533C12"/>
    <w:rsid w:val="005344EF"/>
    <w:rsid w:val="0053548C"/>
    <w:rsid w:val="005356E1"/>
    <w:rsid w:val="00535FD1"/>
    <w:rsid w:val="005372E8"/>
    <w:rsid w:val="00537461"/>
    <w:rsid w:val="005377F9"/>
    <w:rsid w:val="005379F6"/>
    <w:rsid w:val="00537D91"/>
    <w:rsid w:val="00537FF0"/>
    <w:rsid w:val="00540758"/>
    <w:rsid w:val="00540760"/>
    <w:rsid w:val="00540897"/>
    <w:rsid w:val="00541EA3"/>
    <w:rsid w:val="0054255D"/>
    <w:rsid w:val="0054281C"/>
    <w:rsid w:val="00543162"/>
    <w:rsid w:val="005431F4"/>
    <w:rsid w:val="00543870"/>
    <w:rsid w:val="005438AF"/>
    <w:rsid w:val="00543AE5"/>
    <w:rsid w:val="00543C7C"/>
    <w:rsid w:val="00543CD7"/>
    <w:rsid w:val="0054418F"/>
    <w:rsid w:val="00544BD9"/>
    <w:rsid w:val="005457C6"/>
    <w:rsid w:val="00545DF8"/>
    <w:rsid w:val="005465E4"/>
    <w:rsid w:val="00546986"/>
    <w:rsid w:val="00546A19"/>
    <w:rsid w:val="00546EBC"/>
    <w:rsid w:val="0054741B"/>
    <w:rsid w:val="00547E3D"/>
    <w:rsid w:val="005502CC"/>
    <w:rsid w:val="00550F8F"/>
    <w:rsid w:val="0055170B"/>
    <w:rsid w:val="00551CF2"/>
    <w:rsid w:val="00552435"/>
    <w:rsid w:val="00552941"/>
    <w:rsid w:val="00552B2A"/>
    <w:rsid w:val="0055396A"/>
    <w:rsid w:val="00553FC3"/>
    <w:rsid w:val="005541B2"/>
    <w:rsid w:val="005544F4"/>
    <w:rsid w:val="00554741"/>
    <w:rsid w:val="00554D5A"/>
    <w:rsid w:val="0055515C"/>
    <w:rsid w:val="005559A9"/>
    <w:rsid w:val="00555B8B"/>
    <w:rsid w:val="00555EFF"/>
    <w:rsid w:val="00556CA8"/>
    <w:rsid w:val="0056038C"/>
    <w:rsid w:val="0056091E"/>
    <w:rsid w:val="0056098A"/>
    <w:rsid w:val="00561009"/>
    <w:rsid w:val="005617AC"/>
    <w:rsid w:val="00561957"/>
    <w:rsid w:val="0056206F"/>
    <w:rsid w:val="00562266"/>
    <w:rsid w:val="0056228E"/>
    <w:rsid w:val="0056267F"/>
    <w:rsid w:val="005628F5"/>
    <w:rsid w:val="00562B50"/>
    <w:rsid w:val="0056304F"/>
    <w:rsid w:val="005636BE"/>
    <w:rsid w:val="005652FC"/>
    <w:rsid w:val="00565DF9"/>
    <w:rsid w:val="0056646B"/>
    <w:rsid w:val="00566A95"/>
    <w:rsid w:val="005703C7"/>
    <w:rsid w:val="005704A8"/>
    <w:rsid w:val="00570CA4"/>
    <w:rsid w:val="0057169E"/>
    <w:rsid w:val="00571726"/>
    <w:rsid w:val="005717E3"/>
    <w:rsid w:val="00571AC7"/>
    <w:rsid w:val="00571D01"/>
    <w:rsid w:val="00572D1C"/>
    <w:rsid w:val="00572F25"/>
    <w:rsid w:val="00573581"/>
    <w:rsid w:val="005738C1"/>
    <w:rsid w:val="00573AB6"/>
    <w:rsid w:val="00573D5C"/>
    <w:rsid w:val="00573E92"/>
    <w:rsid w:val="00573F09"/>
    <w:rsid w:val="00574425"/>
    <w:rsid w:val="00574D24"/>
    <w:rsid w:val="00575260"/>
    <w:rsid w:val="00576F6A"/>
    <w:rsid w:val="00577AE8"/>
    <w:rsid w:val="005800E3"/>
    <w:rsid w:val="005806F1"/>
    <w:rsid w:val="00580749"/>
    <w:rsid w:val="0058098A"/>
    <w:rsid w:val="00580E2E"/>
    <w:rsid w:val="005812B1"/>
    <w:rsid w:val="0058167E"/>
    <w:rsid w:val="00581721"/>
    <w:rsid w:val="00581D51"/>
    <w:rsid w:val="00581DFE"/>
    <w:rsid w:val="005820A9"/>
    <w:rsid w:val="005828CE"/>
    <w:rsid w:val="00582E12"/>
    <w:rsid w:val="00582F98"/>
    <w:rsid w:val="00582FC2"/>
    <w:rsid w:val="00583611"/>
    <w:rsid w:val="00583956"/>
    <w:rsid w:val="005839CC"/>
    <w:rsid w:val="00583CE4"/>
    <w:rsid w:val="00583E8C"/>
    <w:rsid w:val="00583F62"/>
    <w:rsid w:val="005849F0"/>
    <w:rsid w:val="00585084"/>
    <w:rsid w:val="0058566A"/>
    <w:rsid w:val="00585F19"/>
    <w:rsid w:val="00585F53"/>
    <w:rsid w:val="00585F8D"/>
    <w:rsid w:val="0058628C"/>
    <w:rsid w:val="005865BB"/>
    <w:rsid w:val="00587443"/>
    <w:rsid w:val="00587528"/>
    <w:rsid w:val="005878BB"/>
    <w:rsid w:val="00587907"/>
    <w:rsid w:val="0059008D"/>
    <w:rsid w:val="00590AC4"/>
    <w:rsid w:val="00590B4B"/>
    <w:rsid w:val="00591843"/>
    <w:rsid w:val="00592D1D"/>
    <w:rsid w:val="00592F89"/>
    <w:rsid w:val="00593080"/>
    <w:rsid w:val="00593C91"/>
    <w:rsid w:val="00593D6C"/>
    <w:rsid w:val="00593E19"/>
    <w:rsid w:val="00594A53"/>
    <w:rsid w:val="00594B5B"/>
    <w:rsid w:val="00594BBA"/>
    <w:rsid w:val="00595080"/>
    <w:rsid w:val="005952E0"/>
    <w:rsid w:val="00595B59"/>
    <w:rsid w:val="00595F99"/>
    <w:rsid w:val="00596CF5"/>
    <w:rsid w:val="00597254"/>
    <w:rsid w:val="005972A3"/>
    <w:rsid w:val="0059738A"/>
    <w:rsid w:val="005977F7"/>
    <w:rsid w:val="0059786D"/>
    <w:rsid w:val="00597A53"/>
    <w:rsid w:val="005A2438"/>
    <w:rsid w:val="005A2CEF"/>
    <w:rsid w:val="005A2D44"/>
    <w:rsid w:val="005A30D0"/>
    <w:rsid w:val="005A30F7"/>
    <w:rsid w:val="005A3690"/>
    <w:rsid w:val="005A4328"/>
    <w:rsid w:val="005A43F3"/>
    <w:rsid w:val="005A4E6C"/>
    <w:rsid w:val="005A588A"/>
    <w:rsid w:val="005A596B"/>
    <w:rsid w:val="005A59F1"/>
    <w:rsid w:val="005A68A9"/>
    <w:rsid w:val="005A6B16"/>
    <w:rsid w:val="005A6BAF"/>
    <w:rsid w:val="005A6D2D"/>
    <w:rsid w:val="005A6EB0"/>
    <w:rsid w:val="005A72EF"/>
    <w:rsid w:val="005A7482"/>
    <w:rsid w:val="005A79D2"/>
    <w:rsid w:val="005A7F4F"/>
    <w:rsid w:val="005B016D"/>
    <w:rsid w:val="005B0480"/>
    <w:rsid w:val="005B056F"/>
    <w:rsid w:val="005B0B3D"/>
    <w:rsid w:val="005B1158"/>
    <w:rsid w:val="005B1463"/>
    <w:rsid w:val="005B1B21"/>
    <w:rsid w:val="005B1CC7"/>
    <w:rsid w:val="005B28CD"/>
    <w:rsid w:val="005B2AC5"/>
    <w:rsid w:val="005B2F77"/>
    <w:rsid w:val="005B3FBD"/>
    <w:rsid w:val="005B57D7"/>
    <w:rsid w:val="005B5BCB"/>
    <w:rsid w:val="005B5EF0"/>
    <w:rsid w:val="005B619F"/>
    <w:rsid w:val="005B6492"/>
    <w:rsid w:val="005B6752"/>
    <w:rsid w:val="005B677B"/>
    <w:rsid w:val="005B6A9F"/>
    <w:rsid w:val="005B73D4"/>
    <w:rsid w:val="005B75D5"/>
    <w:rsid w:val="005B78A9"/>
    <w:rsid w:val="005B7AAA"/>
    <w:rsid w:val="005B7B25"/>
    <w:rsid w:val="005B7E32"/>
    <w:rsid w:val="005C0089"/>
    <w:rsid w:val="005C00AE"/>
    <w:rsid w:val="005C00DB"/>
    <w:rsid w:val="005C117F"/>
    <w:rsid w:val="005C1224"/>
    <w:rsid w:val="005C1424"/>
    <w:rsid w:val="005C173C"/>
    <w:rsid w:val="005C1C22"/>
    <w:rsid w:val="005C2773"/>
    <w:rsid w:val="005C29C7"/>
    <w:rsid w:val="005C29FC"/>
    <w:rsid w:val="005C2ECE"/>
    <w:rsid w:val="005C3553"/>
    <w:rsid w:val="005C37BD"/>
    <w:rsid w:val="005C380A"/>
    <w:rsid w:val="005C3FB0"/>
    <w:rsid w:val="005C40C6"/>
    <w:rsid w:val="005C463F"/>
    <w:rsid w:val="005C46C4"/>
    <w:rsid w:val="005C481E"/>
    <w:rsid w:val="005C501D"/>
    <w:rsid w:val="005C5327"/>
    <w:rsid w:val="005C56DC"/>
    <w:rsid w:val="005C5AC3"/>
    <w:rsid w:val="005C5CB2"/>
    <w:rsid w:val="005C5D1F"/>
    <w:rsid w:val="005C5ED0"/>
    <w:rsid w:val="005C6C51"/>
    <w:rsid w:val="005C72BD"/>
    <w:rsid w:val="005C7B66"/>
    <w:rsid w:val="005C7EA5"/>
    <w:rsid w:val="005D1015"/>
    <w:rsid w:val="005D1147"/>
    <w:rsid w:val="005D1227"/>
    <w:rsid w:val="005D1835"/>
    <w:rsid w:val="005D1D30"/>
    <w:rsid w:val="005D2125"/>
    <w:rsid w:val="005D235E"/>
    <w:rsid w:val="005D2D88"/>
    <w:rsid w:val="005D4081"/>
    <w:rsid w:val="005D419E"/>
    <w:rsid w:val="005D4521"/>
    <w:rsid w:val="005D4A92"/>
    <w:rsid w:val="005D5713"/>
    <w:rsid w:val="005D5D1B"/>
    <w:rsid w:val="005D61A9"/>
    <w:rsid w:val="005D62E7"/>
    <w:rsid w:val="005D64FF"/>
    <w:rsid w:val="005D73EF"/>
    <w:rsid w:val="005D75A6"/>
    <w:rsid w:val="005D7660"/>
    <w:rsid w:val="005E1714"/>
    <w:rsid w:val="005E1835"/>
    <w:rsid w:val="005E1BE2"/>
    <w:rsid w:val="005E2100"/>
    <w:rsid w:val="005E283C"/>
    <w:rsid w:val="005E2F78"/>
    <w:rsid w:val="005E352F"/>
    <w:rsid w:val="005E3B8E"/>
    <w:rsid w:val="005E3C06"/>
    <w:rsid w:val="005E4011"/>
    <w:rsid w:val="005E42EA"/>
    <w:rsid w:val="005E503A"/>
    <w:rsid w:val="005E570E"/>
    <w:rsid w:val="005E57E3"/>
    <w:rsid w:val="005E57E8"/>
    <w:rsid w:val="005E65A0"/>
    <w:rsid w:val="005E67AE"/>
    <w:rsid w:val="005E6887"/>
    <w:rsid w:val="005E69B5"/>
    <w:rsid w:val="005E6D29"/>
    <w:rsid w:val="005E701E"/>
    <w:rsid w:val="005E77BA"/>
    <w:rsid w:val="005F0647"/>
    <w:rsid w:val="005F0762"/>
    <w:rsid w:val="005F1382"/>
    <w:rsid w:val="005F17B4"/>
    <w:rsid w:val="005F184D"/>
    <w:rsid w:val="005F18DC"/>
    <w:rsid w:val="005F1F2A"/>
    <w:rsid w:val="005F23F2"/>
    <w:rsid w:val="005F25F6"/>
    <w:rsid w:val="005F294D"/>
    <w:rsid w:val="005F2993"/>
    <w:rsid w:val="005F2C35"/>
    <w:rsid w:val="005F2D00"/>
    <w:rsid w:val="005F30EB"/>
    <w:rsid w:val="005F3B64"/>
    <w:rsid w:val="005F3FFB"/>
    <w:rsid w:val="005F62D7"/>
    <w:rsid w:val="005F64DD"/>
    <w:rsid w:val="005F678F"/>
    <w:rsid w:val="005F6A9A"/>
    <w:rsid w:val="005F6B3F"/>
    <w:rsid w:val="005F79C4"/>
    <w:rsid w:val="005F7EE3"/>
    <w:rsid w:val="005F7F00"/>
    <w:rsid w:val="00600259"/>
    <w:rsid w:val="006008F5"/>
    <w:rsid w:val="00600F21"/>
    <w:rsid w:val="006011EB"/>
    <w:rsid w:val="006012C4"/>
    <w:rsid w:val="00601EC9"/>
    <w:rsid w:val="00602506"/>
    <w:rsid w:val="006031AF"/>
    <w:rsid w:val="00603472"/>
    <w:rsid w:val="00603BDA"/>
    <w:rsid w:val="00604899"/>
    <w:rsid w:val="00604904"/>
    <w:rsid w:val="006065E0"/>
    <w:rsid w:val="00606A84"/>
    <w:rsid w:val="00607293"/>
    <w:rsid w:val="006075E3"/>
    <w:rsid w:val="0060769B"/>
    <w:rsid w:val="00607B29"/>
    <w:rsid w:val="00610391"/>
    <w:rsid w:val="00610392"/>
    <w:rsid w:val="00610731"/>
    <w:rsid w:val="00610B42"/>
    <w:rsid w:val="00610B47"/>
    <w:rsid w:val="00610B56"/>
    <w:rsid w:val="00610D4E"/>
    <w:rsid w:val="00612860"/>
    <w:rsid w:val="00612E29"/>
    <w:rsid w:val="00613377"/>
    <w:rsid w:val="0061344C"/>
    <w:rsid w:val="0061352D"/>
    <w:rsid w:val="00613A40"/>
    <w:rsid w:val="00613CED"/>
    <w:rsid w:val="00613F69"/>
    <w:rsid w:val="0061408D"/>
    <w:rsid w:val="006142B0"/>
    <w:rsid w:val="00614CD2"/>
    <w:rsid w:val="006157EC"/>
    <w:rsid w:val="00615965"/>
    <w:rsid w:val="00616750"/>
    <w:rsid w:val="00616D0F"/>
    <w:rsid w:val="0061705F"/>
    <w:rsid w:val="00617796"/>
    <w:rsid w:val="006200E1"/>
    <w:rsid w:val="0062078F"/>
    <w:rsid w:val="00621278"/>
    <w:rsid w:val="00621358"/>
    <w:rsid w:val="00621FF3"/>
    <w:rsid w:val="00622F01"/>
    <w:rsid w:val="006235B1"/>
    <w:rsid w:val="00623709"/>
    <w:rsid w:val="0062374E"/>
    <w:rsid w:val="00623789"/>
    <w:rsid w:val="006237C0"/>
    <w:rsid w:val="00623AE8"/>
    <w:rsid w:val="00623D01"/>
    <w:rsid w:val="00623EA1"/>
    <w:rsid w:val="0062592C"/>
    <w:rsid w:val="00626295"/>
    <w:rsid w:val="00626680"/>
    <w:rsid w:val="0062689F"/>
    <w:rsid w:val="00626AE8"/>
    <w:rsid w:val="00626C28"/>
    <w:rsid w:val="00627B23"/>
    <w:rsid w:val="00630245"/>
    <w:rsid w:val="00630715"/>
    <w:rsid w:val="00630B6D"/>
    <w:rsid w:val="00630C3D"/>
    <w:rsid w:val="00631F82"/>
    <w:rsid w:val="006321CA"/>
    <w:rsid w:val="006323D0"/>
    <w:rsid w:val="006329FD"/>
    <w:rsid w:val="00632FE8"/>
    <w:rsid w:val="00633841"/>
    <w:rsid w:val="006344E1"/>
    <w:rsid w:val="0063516F"/>
    <w:rsid w:val="00635874"/>
    <w:rsid w:val="00635C13"/>
    <w:rsid w:val="00635CBD"/>
    <w:rsid w:val="00636075"/>
    <w:rsid w:val="00636877"/>
    <w:rsid w:val="00636D4C"/>
    <w:rsid w:val="00637544"/>
    <w:rsid w:val="006378E0"/>
    <w:rsid w:val="006378EA"/>
    <w:rsid w:val="00637E19"/>
    <w:rsid w:val="00637E44"/>
    <w:rsid w:val="00640EA4"/>
    <w:rsid w:val="00640FD5"/>
    <w:rsid w:val="006412A4"/>
    <w:rsid w:val="006413E9"/>
    <w:rsid w:val="00641410"/>
    <w:rsid w:val="00641BE8"/>
    <w:rsid w:val="006422AC"/>
    <w:rsid w:val="00642571"/>
    <w:rsid w:val="00642940"/>
    <w:rsid w:val="00642B22"/>
    <w:rsid w:val="00642DE8"/>
    <w:rsid w:val="00642F04"/>
    <w:rsid w:val="00643CE0"/>
    <w:rsid w:val="0064408C"/>
    <w:rsid w:val="006441B0"/>
    <w:rsid w:val="00644ABB"/>
    <w:rsid w:val="00644AD1"/>
    <w:rsid w:val="006456DF"/>
    <w:rsid w:val="00645AF9"/>
    <w:rsid w:val="00645CF8"/>
    <w:rsid w:val="00646C13"/>
    <w:rsid w:val="00647176"/>
    <w:rsid w:val="006476A3"/>
    <w:rsid w:val="0065009A"/>
    <w:rsid w:val="00650999"/>
    <w:rsid w:val="00650ED3"/>
    <w:rsid w:val="006515F0"/>
    <w:rsid w:val="00651EA9"/>
    <w:rsid w:val="0065370B"/>
    <w:rsid w:val="00653EFC"/>
    <w:rsid w:val="00654244"/>
    <w:rsid w:val="00654906"/>
    <w:rsid w:val="00654B69"/>
    <w:rsid w:val="00654ED3"/>
    <w:rsid w:val="00655126"/>
    <w:rsid w:val="006554FF"/>
    <w:rsid w:val="006555A2"/>
    <w:rsid w:val="00655713"/>
    <w:rsid w:val="006559DC"/>
    <w:rsid w:val="00655F67"/>
    <w:rsid w:val="00656122"/>
    <w:rsid w:val="006562E0"/>
    <w:rsid w:val="0065691D"/>
    <w:rsid w:val="00656B9F"/>
    <w:rsid w:val="006570D4"/>
    <w:rsid w:val="006575D6"/>
    <w:rsid w:val="00657735"/>
    <w:rsid w:val="00660801"/>
    <w:rsid w:val="00660BF1"/>
    <w:rsid w:val="006611B3"/>
    <w:rsid w:val="00661DB5"/>
    <w:rsid w:val="00662234"/>
    <w:rsid w:val="00662903"/>
    <w:rsid w:val="00662AFE"/>
    <w:rsid w:val="00662D58"/>
    <w:rsid w:val="00663127"/>
    <w:rsid w:val="00663A16"/>
    <w:rsid w:val="00663B84"/>
    <w:rsid w:val="00664144"/>
    <w:rsid w:val="006646E2"/>
    <w:rsid w:val="00664ACA"/>
    <w:rsid w:val="00664C18"/>
    <w:rsid w:val="00664D6E"/>
    <w:rsid w:val="00665076"/>
    <w:rsid w:val="0066509F"/>
    <w:rsid w:val="00666136"/>
    <w:rsid w:val="00666B93"/>
    <w:rsid w:val="00666C35"/>
    <w:rsid w:val="00666F77"/>
    <w:rsid w:val="0066786D"/>
    <w:rsid w:val="0066787B"/>
    <w:rsid w:val="00667B74"/>
    <w:rsid w:val="00667B83"/>
    <w:rsid w:val="00667E50"/>
    <w:rsid w:val="006700C3"/>
    <w:rsid w:val="00670386"/>
    <w:rsid w:val="00670853"/>
    <w:rsid w:val="006708B2"/>
    <w:rsid w:val="006708E3"/>
    <w:rsid w:val="006711E8"/>
    <w:rsid w:val="0067142D"/>
    <w:rsid w:val="006717AA"/>
    <w:rsid w:val="00671D31"/>
    <w:rsid w:val="00671E26"/>
    <w:rsid w:val="00671FC4"/>
    <w:rsid w:val="00672929"/>
    <w:rsid w:val="00672BC5"/>
    <w:rsid w:val="00672CA5"/>
    <w:rsid w:val="00672E97"/>
    <w:rsid w:val="006730D6"/>
    <w:rsid w:val="006733B9"/>
    <w:rsid w:val="00673657"/>
    <w:rsid w:val="00673A85"/>
    <w:rsid w:val="00673AF5"/>
    <w:rsid w:val="00673E47"/>
    <w:rsid w:val="00673E9D"/>
    <w:rsid w:val="00673F32"/>
    <w:rsid w:val="00674429"/>
    <w:rsid w:val="006747F2"/>
    <w:rsid w:val="00674A4E"/>
    <w:rsid w:val="00674F2D"/>
    <w:rsid w:val="00674FFF"/>
    <w:rsid w:val="0067545D"/>
    <w:rsid w:val="00676E10"/>
    <w:rsid w:val="006804C0"/>
    <w:rsid w:val="00680ADD"/>
    <w:rsid w:val="00681028"/>
    <w:rsid w:val="006815A8"/>
    <w:rsid w:val="006820A2"/>
    <w:rsid w:val="0068220C"/>
    <w:rsid w:val="00683867"/>
    <w:rsid w:val="00683934"/>
    <w:rsid w:val="00684096"/>
    <w:rsid w:val="00684DCF"/>
    <w:rsid w:val="006850C3"/>
    <w:rsid w:val="006853B2"/>
    <w:rsid w:val="00685DF0"/>
    <w:rsid w:val="006867DA"/>
    <w:rsid w:val="00686AB2"/>
    <w:rsid w:val="00686BB5"/>
    <w:rsid w:val="00687070"/>
    <w:rsid w:val="0068722D"/>
    <w:rsid w:val="006873DF"/>
    <w:rsid w:val="006874C5"/>
    <w:rsid w:val="00687872"/>
    <w:rsid w:val="00690493"/>
    <w:rsid w:val="006909FE"/>
    <w:rsid w:val="00690CB1"/>
    <w:rsid w:val="006910A3"/>
    <w:rsid w:val="0069166C"/>
    <w:rsid w:val="0069282E"/>
    <w:rsid w:val="00692B7F"/>
    <w:rsid w:val="00692DB7"/>
    <w:rsid w:val="00693211"/>
    <w:rsid w:val="0069334D"/>
    <w:rsid w:val="006933D9"/>
    <w:rsid w:val="00693FC7"/>
    <w:rsid w:val="00694469"/>
    <w:rsid w:val="00694C16"/>
    <w:rsid w:val="00695037"/>
    <w:rsid w:val="006957CD"/>
    <w:rsid w:val="00696020"/>
    <w:rsid w:val="00696165"/>
    <w:rsid w:val="006968AD"/>
    <w:rsid w:val="00696BC3"/>
    <w:rsid w:val="00697248"/>
    <w:rsid w:val="00697508"/>
    <w:rsid w:val="00697D2E"/>
    <w:rsid w:val="00697F52"/>
    <w:rsid w:val="006A0584"/>
    <w:rsid w:val="006A0C74"/>
    <w:rsid w:val="006A0E34"/>
    <w:rsid w:val="006A1418"/>
    <w:rsid w:val="006A1428"/>
    <w:rsid w:val="006A1712"/>
    <w:rsid w:val="006A17FA"/>
    <w:rsid w:val="006A1F1F"/>
    <w:rsid w:val="006A22C3"/>
    <w:rsid w:val="006A29EB"/>
    <w:rsid w:val="006A322A"/>
    <w:rsid w:val="006A3716"/>
    <w:rsid w:val="006A40C9"/>
    <w:rsid w:val="006A418F"/>
    <w:rsid w:val="006A45EA"/>
    <w:rsid w:val="006A47BE"/>
    <w:rsid w:val="006A4FA9"/>
    <w:rsid w:val="006A5BC9"/>
    <w:rsid w:val="006A60F6"/>
    <w:rsid w:val="006A68FD"/>
    <w:rsid w:val="006A6B68"/>
    <w:rsid w:val="006A746D"/>
    <w:rsid w:val="006A7D59"/>
    <w:rsid w:val="006B0B73"/>
    <w:rsid w:val="006B14A2"/>
    <w:rsid w:val="006B213E"/>
    <w:rsid w:val="006B35DF"/>
    <w:rsid w:val="006B38F7"/>
    <w:rsid w:val="006B3BB8"/>
    <w:rsid w:val="006B4405"/>
    <w:rsid w:val="006B4709"/>
    <w:rsid w:val="006B579E"/>
    <w:rsid w:val="006B5D2D"/>
    <w:rsid w:val="006B6044"/>
    <w:rsid w:val="006B6416"/>
    <w:rsid w:val="006B67AF"/>
    <w:rsid w:val="006B67CD"/>
    <w:rsid w:val="006B6C27"/>
    <w:rsid w:val="006B6D1D"/>
    <w:rsid w:val="006B702E"/>
    <w:rsid w:val="006B7EBA"/>
    <w:rsid w:val="006C0BA7"/>
    <w:rsid w:val="006C1AEA"/>
    <w:rsid w:val="006C1C79"/>
    <w:rsid w:val="006C2BA6"/>
    <w:rsid w:val="006C2DCA"/>
    <w:rsid w:val="006C3A7A"/>
    <w:rsid w:val="006C41EC"/>
    <w:rsid w:val="006C4213"/>
    <w:rsid w:val="006C4480"/>
    <w:rsid w:val="006C4756"/>
    <w:rsid w:val="006C522A"/>
    <w:rsid w:val="006C54C7"/>
    <w:rsid w:val="006C5543"/>
    <w:rsid w:val="006C5CFE"/>
    <w:rsid w:val="006C6E4F"/>
    <w:rsid w:val="006C723D"/>
    <w:rsid w:val="006C733E"/>
    <w:rsid w:val="006D0440"/>
    <w:rsid w:val="006D0C11"/>
    <w:rsid w:val="006D1636"/>
    <w:rsid w:val="006D1B35"/>
    <w:rsid w:val="006D2140"/>
    <w:rsid w:val="006D21A1"/>
    <w:rsid w:val="006D22F1"/>
    <w:rsid w:val="006D37A9"/>
    <w:rsid w:val="006D3BF4"/>
    <w:rsid w:val="006D4208"/>
    <w:rsid w:val="006D4A39"/>
    <w:rsid w:val="006D50A0"/>
    <w:rsid w:val="006D5504"/>
    <w:rsid w:val="006D5625"/>
    <w:rsid w:val="006D585F"/>
    <w:rsid w:val="006D5DAB"/>
    <w:rsid w:val="006D61BB"/>
    <w:rsid w:val="006D6DF7"/>
    <w:rsid w:val="006D71FF"/>
    <w:rsid w:val="006D7954"/>
    <w:rsid w:val="006D7976"/>
    <w:rsid w:val="006D7C11"/>
    <w:rsid w:val="006E0222"/>
    <w:rsid w:val="006E05AD"/>
    <w:rsid w:val="006E070B"/>
    <w:rsid w:val="006E0C94"/>
    <w:rsid w:val="006E0DBB"/>
    <w:rsid w:val="006E1448"/>
    <w:rsid w:val="006E153D"/>
    <w:rsid w:val="006E184D"/>
    <w:rsid w:val="006E26AF"/>
    <w:rsid w:val="006E2D30"/>
    <w:rsid w:val="006E2DE0"/>
    <w:rsid w:val="006E2FD3"/>
    <w:rsid w:val="006E33F9"/>
    <w:rsid w:val="006E37CE"/>
    <w:rsid w:val="006E4205"/>
    <w:rsid w:val="006E423C"/>
    <w:rsid w:val="006E4417"/>
    <w:rsid w:val="006E445F"/>
    <w:rsid w:val="006E5066"/>
    <w:rsid w:val="006E50B1"/>
    <w:rsid w:val="006E5403"/>
    <w:rsid w:val="006E5A32"/>
    <w:rsid w:val="006E67A1"/>
    <w:rsid w:val="006E6C4E"/>
    <w:rsid w:val="006E7158"/>
    <w:rsid w:val="006E7FC3"/>
    <w:rsid w:val="006F036E"/>
    <w:rsid w:val="006F0870"/>
    <w:rsid w:val="006F0ABC"/>
    <w:rsid w:val="006F0DDA"/>
    <w:rsid w:val="006F139F"/>
    <w:rsid w:val="006F1AAF"/>
    <w:rsid w:val="006F1B5F"/>
    <w:rsid w:val="006F1EA3"/>
    <w:rsid w:val="006F21B2"/>
    <w:rsid w:val="006F26D4"/>
    <w:rsid w:val="006F2B99"/>
    <w:rsid w:val="006F3014"/>
    <w:rsid w:val="006F31C9"/>
    <w:rsid w:val="006F3251"/>
    <w:rsid w:val="006F3379"/>
    <w:rsid w:val="006F3EE2"/>
    <w:rsid w:val="006F3EF3"/>
    <w:rsid w:val="006F4D49"/>
    <w:rsid w:val="006F51B3"/>
    <w:rsid w:val="006F5727"/>
    <w:rsid w:val="006F5A2C"/>
    <w:rsid w:val="006F5E76"/>
    <w:rsid w:val="006F6002"/>
    <w:rsid w:val="006F6653"/>
    <w:rsid w:val="006F6A67"/>
    <w:rsid w:val="006F6B2D"/>
    <w:rsid w:val="006F7503"/>
    <w:rsid w:val="006F78C4"/>
    <w:rsid w:val="006F7AA4"/>
    <w:rsid w:val="006F7B8B"/>
    <w:rsid w:val="006F7C94"/>
    <w:rsid w:val="007001D5"/>
    <w:rsid w:val="00700607"/>
    <w:rsid w:val="007007B1"/>
    <w:rsid w:val="00700D5F"/>
    <w:rsid w:val="00700DB7"/>
    <w:rsid w:val="007010BC"/>
    <w:rsid w:val="007018D5"/>
    <w:rsid w:val="00702123"/>
    <w:rsid w:val="00702993"/>
    <w:rsid w:val="00702E7C"/>
    <w:rsid w:val="00703199"/>
    <w:rsid w:val="00703760"/>
    <w:rsid w:val="007038AC"/>
    <w:rsid w:val="00703FA4"/>
    <w:rsid w:val="0070445A"/>
    <w:rsid w:val="00705464"/>
    <w:rsid w:val="007054F1"/>
    <w:rsid w:val="00705B86"/>
    <w:rsid w:val="00706929"/>
    <w:rsid w:val="00707169"/>
    <w:rsid w:val="00707474"/>
    <w:rsid w:val="007078E3"/>
    <w:rsid w:val="007108DB"/>
    <w:rsid w:val="00710C62"/>
    <w:rsid w:val="00710C74"/>
    <w:rsid w:val="00711348"/>
    <w:rsid w:val="007115C3"/>
    <w:rsid w:val="007115D3"/>
    <w:rsid w:val="00711851"/>
    <w:rsid w:val="00711E41"/>
    <w:rsid w:val="00711FB6"/>
    <w:rsid w:val="00712041"/>
    <w:rsid w:val="007129C5"/>
    <w:rsid w:val="00713173"/>
    <w:rsid w:val="00713576"/>
    <w:rsid w:val="0071406B"/>
    <w:rsid w:val="0071430F"/>
    <w:rsid w:val="0071491C"/>
    <w:rsid w:val="00714B81"/>
    <w:rsid w:val="00714F75"/>
    <w:rsid w:val="0071534D"/>
    <w:rsid w:val="0071672C"/>
    <w:rsid w:val="0071757C"/>
    <w:rsid w:val="0071767A"/>
    <w:rsid w:val="00717708"/>
    <w:rsid w:val="00717A42"/>
    <w:rsid w:val="00717DC1"/>
    <w:rsid w:val="00717EA5"/>
    <w:rsid w:val="0072011D"/>
    <w:rsid w:val="00720513"/>
    <w:rsid w:val="00721040"/>
    <w:rsid w:val="0072143E"/>
    <w:rsid w:val="007214F5"/>
    <w:rsid w:val="007217AD"/>
    <w:rsid w:val="00721E41"/>
    <w:rsid w:val="00721F67"/>
    <w:rsid w:val="00722A13"/>
    <w:rsid w:val="00722AA2"/>
    <w:rsid w:val="007230AD"/>
    <w:rsid w:val="007236ED"/>
    <w:rsid w:val="00723869"/>
    <w:rsid w:val="00723B62"/>
    <w:rsid w:val="00723D28"/>
    <w:rsid w:val="00723DC5"/>
    <w:rsid w:val="00724267"/>
    <w:rsid w:val="0072453F"/>
    <w:rsid w:val="007249DC"/>
    <w:rsid w:val="00724CC1"/>
    <w:rsid w:val="007254E2"/>
    <w:rsid w:val="00726650"/>
    <w:rsid w:val="007266AD"/>
    <w:rsid w:val="00726DE0"/>
    <w:rsid w:val="00726F00"/>
    <w:rsid w:val="007273D7"/>
    <w:rsid w:val="00727992"/>
    <w:rsid w:val="00727EEC"/>
    <w:rsid w:val="00727F2D"/>
    <w:rsid w:val="00730659"/>
    <w:rsid w:val="00730FB7"/>
    <w:rsid w:val="00731211"/>
    <w:rsid w:val="007312B3"/>
    <w:rsid w:val="007312BD"/>
    <w:rsid w:val="00731335"/>
    <w:rsid w:val="007318E8"/>
    <w:rsid w:val="00731C28"/>
    <w:rsid w:val="007332A2"/>
    <w:rsid w:val="00733500"/>
    <w:rsid w:val="00733BCE"/>
    <w:rsid w:val="00734BA1"/>
    <w:rsid w:val="00735464"/>
    <w:rsid w:val="0073560C"/>
    <w:rsid w:val="00735BEB"/>
    <w:rsid w:val="00735C4E"/>
    <w:rsid w:val="00735EF7"/>
    <w:rsid w:val="00736D77"/>
    <w:rsid w:val="007370FD"/>
    <w:rsid w:val="00737118"/>
    <w:rsid w:val="007373B2"/>
    <w:rsid w:val="00737B3E"/>
    <w:rsid w:val="00737E7C"/>
    <w:rsid w:val="007408CE"/>
    <w:rsid w:val="00740B22"/>
    <w:rsid w:val="00740B31"/>
    <w:rsid w:val="00740B68"/>
    <w:rsid w:val="00740B9E"/>
    <w:rsid w:val="00740D9F"/>
    <w:rsid w:val="00740ECA"/>
    <w:rsid w:val="00741772"/>
    <w:rsid w:val="00741D65"/>
    <w:rsid w:val="00742D0E"/>
    <w:rsid w:val="00743B7D"/>
    <w:rsid w:val="00743CAA"/>
    <w:rsid w:val="007451BE"/>
    <w:rsid w:val="0074523D"/>
    <w:rsid w:val="007455AC"/>
    <w:rsid w:val="007458E9"/>
    <w:rsid w:val="00745F61"/>
    <w:rsid w:val="00746F97"/>
    <w:rsid w:val="0074738B"/>
    <w:rsid w:val="00747443"/>
    <w:rsid w:val="00747543"/>
    <w:rsid w:val="0074798B"/>
    <w:rsid w:val="007500CA"/>
    <w:rsid w:val="00750633"/>
    <w:rsid w:val="00750AB7"/>
    <w:rsid w:val="00750B50"/>
    <w:rsid w:val="00750DEE"/>
    <w:rsid w:val="007515BA"/>
    <w:rsid w:val="0075243A"/>
    <w:rsid w:val="00752A75"/>
    <w:rsid w:val="00752ADC"/>
    <w:rsid w:val="00752D0A"/>
    <w:rsid w:val="00753117"/>
    <w:rsid w:val="00753471"/>
    <w:rsid w:val="007535EA"/>
    <w:rsid w:val="00753897"/>
    <w:rsid w:val="007544F9"/>
    <w:rsid w:val="007549FC"/>
    <w:rsid w:val="00754A70"/>
    <w:rsid w:val="0075589F"/>
    <w:rsid w:val="0075628F"/>
    <w:rsid w:val="007563F4"/>
    <w:rsid w:val="00756623"/>
    <w:rsid w:val="00756804"/>
    <w:rsid w:val="0075682D"/>
    <w:rsid w:val="0075686C"/>
    <w:rsid w:val="00756A70"/>
    <w:rsid w:val="00756AA0"/>
    <w:rsid w:val="0075744C"/>
    <w:rsid w:val="007579C9"/>
    <w:rsid w:val="00757A99"/>
    <w:rsid w:val="00757BC9"/>
    <w:rsid w:val="007600E9"/>
    <w:rsid w:val="007605FA"/>
    <w:rsid w:val="00760690"/>
    <w:rsid w:val="00760ACF"/>
    <w:rsid w:val="00760CD8"/>
    <w:rsid w:val="00761091"/>
    <w:rsid w:val="00761952"/>
    <w:rsid w:val="00761BC2"/>
    <w:rsid w:val="00761D4D"/>
    <w:rsid w:val="00761E15"/>
    <w:rsid w:val="00761EFB"/>
    <w:rsid w:val="00761FE7"/>
    <w:rsid w:val="0076229A"/>
    <w:rsid w:val="00762747"/>
    <w:rsid w:val="00762B78"/>
    <w:rsid w:val="00762DEC"/>
    <w:rsid w:val="007634A4"/>
    <w:rsid w:val="00763630"/>
    <w:rsid w:val="00763E01"/>
    <w:rsid w:val="00765A48"/>
    <w:rsid w:val="00766098"/>
    <w:rsid w:val="007664CB"/>
    <w:rsid w:val="007666E2"/>
    <w:rsid w:val="0076672F"/>
    <w:rsid w:val="0076677E"/>
    <w:rsid w:val="00767193"/>
    <w:rsid w:val="00767287"/>
    <w:rsid w:val="00767411"/>
    <w:rsid w:val="0077022C"/>
    <w:rsid w:val="00770B67"/>
    <w:rsid w:val="00770E73"/>
    <w:rsid w:val="007714D8"/>
    <w:rsid w:val="007719CE"/>
    <w:rsid w:val="007720D8"/>
    <w:rsid w:val="00772326"/>
    <w:rsid w:val="00772690"/>
    <w:rsid w:val="007727A3"/>
    <w:rsid w:val="00772C19"/>
    <w:rsid w:val="00772C26"/>
    <w:rsid w:val="00772DD0"/>
    <w:rsid w:val="0077324A"/>
    <w:rsid w:val="00773639"/>
    <w:rsid w:val="0077385F"/>
    <w:rsid w:val="00773A82"/>
    <w:rsid w:val="00773F24"/>
    <w:rsid w:val="00773F3A"/>
    <w:rsid w:val="00775232"/>
    <w:rsid w:val="007757CD"/>
    <w:rsid w:val="00775834"/>
    <w:rsid w:val="00775862"/>
    <w:rsid w:val="00775E80"/>
    <w:rsid w:val="007767A9"/>
    <w:rsid w:val="007767D8"/>
    <w:rsid w:val="00776B0C"/>
    <w:rsid w:val="00777471"/>
    <w:rsid w:val="00777B57"/>
    <w:rsid w:val="00777F33"/>
    <w:rsid w:val="00777FC6"/>
    <w:rsid w:val="0078054C"/>
    <w:rsid w:val="007813F2"/>
    <w:rsid w:val="00782A9B"/>
    <w:rsid w:val="00782CEB"/>
    <w:rsid w:val="00782F1B"/>
    <w:rsid w:val="00783064"/>
    <w:rsid w:val="0078388A"/>
    <w:rsid w:val="0078396B"/>
    <w:rsid w:val="00784193"/>
    <w:rsid w:val="007847BC"/>
    <w:rsid w:val="007847D9"/>
    <w:rsid w:val="007847FB"/>
    <w:rsid w:val="007848E0"/>
    <w:rsid w:val="007849CA"/>
    <w:rsid w:val="00785223"/>
    <w:rsid w:val="007854D7"/>
    <w:rsid w:val="00785804"/>
    <w:rsid w:val="0078583F"/>
    <w:rsid w:val="007879A3"/>
    <w:rsid w:val="00787C57"/>
    <w:rsid w:val="0079007A"/>
    <w:rsid w:val="00790105"/>
    <w:rsid w:val="007901C0"/>
    <w:rsid w:val="007905B1"/>
    <w:rsid w:val="0079083C"/>
    <w:rsid w:val="00790947"/>
    <w:rsid w:val="00790AF2"/>
    <w:rsid w:val="00790BC8"/>
    <w:rsid w:val="007910E5"/>
    <w:rsid w:val="007913DD"/>
    <w:rsid w:val="00792563"/>
    <w:rsid w:val="00792D21"/>
    <w:rsid w:val="00792E5F"/>
    <w:rsid w:val="007932FD"/>
    <w:rsid w:val="007933E7"/>
    <w:rsid w:val="00793589"/>
    <w:rsid w:val="0079383A"/>
    <w:rsid w:val="0079389B"/>
    <w:rsid w:val="00794232"/>
    <w:rsid w:val="00794287"/>
    <w:rsid w:val="00795528"/>
    <w:rsid w:val="00795F53"/>
    <w:rsid w:val="00796574"/>
    <w:rsid w:val="00796D24"/>
    <w:rsid w:val="00797052"/>
    <w:rsid w:val="007977B0"/>
    <w:rsid w:val="00797D21"/>
    <w:rsid w:val="007A0603"/>
    <w:rsid w:val="007A0BBC"/>
    <w:rsid w:val="007A0D93"/>
    <w:rsid w:val="007A0EDE"/>
    <w:rsid w:val="007A1CC7"/>
    <w:rsid w:val="007A1D49"/>
    <w:rsid w:val="007A278C"/>
    <w:rsid w:val="007A2F20"/>
    <w:rsid w:val="007A2FE5"/>
    <w:rsid w:val="007A308B"/>
    <w:rsid w:val="007A402B"/>
    <w:rsid w:val="007A40DB"/>
    <w:rsid w:val="007A4A00"/>
    <w:rsid w:val="007A4BBE"/>
    <w:rsid w:val="007A4CA7"/>
    <w:rsid w:val="007A526D"/>
    <w:rsid w:val="007A53CA"/>
    <w:rsid w:val="007A53F0"/>
    <w:rsid w:val="007A5672"/>
    <w:rsid w:val="007A5882"/>
    <w:rsid w:val="007A5A20"/>
    <w:rsid w:val="007A5CF7"/>
    <w:rsid w:val="007A64BF"/>
    <w:rsid w:val="007A6E65"/>
    <w:rsid w:val="007A7AA9"/>
    <w:rsid w:val="007B070F"/>
    <w:rsid w:val="007B0CDB"/>
    <w:rsid w:val="007B1980"/>
    <w:rsid w:val="007B1A38"/>
    <w:rsid w:val="007B1D30"/>
    <w:rsid w:val="007B1E45"/>
    <w:rsid w:val="007B2216"/>
    <w:rsid w:val="007B2E21"/>
    <w:rsid w:val="007B2E4D"/>
    <w:rsid w:val="007B389D"/>
    <w:rsid w:val="007B458F"/>
    <w:rsid w:val="007B463C"/>
    <w:rsid w:val="007B4BE5"/>
    <w:rsid w:val="007B5484"/>
    <w:rsid w:val="007B5B13"/>
    <w:rsid w:val="007B5D71"/>
    <w:rsid w:val="007B6510"/>
    <w:rsid w:val="007B69BF"/>
    <w:rsid w:val="007B6D6C"/>
    <w:rsid w:val="007B7115"/>
    <w:rsid w:val="007B73D6"/>
    <w:rsid w:val="007B7517"/>
    <w:rsid w:val="007C0155"/>
    <w:rsid w:val="007C0D12"/>
    <w:rsid w:val="007C13D0"/>
    <w:rsid w:val="007C17C4"/>
    <w:rsid w:val="007C17EC"/>
    <w:rsid w:val="007C1DAF"/>
    <w:rsid w:val="007C22C1"/>
    <w:rsid w:val="007C26DC"/>
    <w:rsid w:val="007C2820"/>
    <w:rsid w:val="007C2999"/>
    <w:rsid w:val="007C2CB6"/>
    <w:rsid w:val="007C38CA"/>
    <w:rsid w:val="007C3FAB"/>
    <w:rsid w:val="007C43E0"/>
    <w:rsid w:val="007C4400"/>
    <w:rsid w:val="007C45A3"/>
    <w:rsid w:val="007C4FD0"/>
    <w:rsid w:val="007C4FFB"/>
    <w:rsid w:val="007C5BB0"/>
    <w:rsid w:val="007C62A2"/>
    <w:rsid w:val="007C6309"/>
    <w:rsid w:val="007C66B7"/>
    <w:rsid w:val="007C670C"/>
    <w:rsid w:val="007C6952"/>
    <w:rsid w:val="007C71A4"/>
    <w:rsid w:val="007C729C"/>
    <w:rsid w:val="007C72FC"/>
    <w:rsid w:val="007C793C"/>
    <w:rsid w:val="007C79A1"/>
    <w:rsid w:val="007D018B"/>
    <w:rsid w:val="007D0221"/>
    <w:rsid w:val="007D0BDB"/>
    <w:rsid w:val="007D1832"/>
    <w:rsid w:val="007D19A5"/>
    <w:rsid w:val="007D2689"/>
    <w:rsid w:val="007D2C32"/>
    <w:rsid w:val="007D354B"/>
    <w:rsid w:val="007D421F"/>
    <w:rsid w:val="007D42A0"/>
    <w:rsid w:val="007D4D3A"/>
    <w:rsid w:val="007D500A"/>
    <w:rsid w:val="007D544E"/>
    <w:rsid w:val="007D561A"/>
    <w:rsid w:val="007D5961"/>
    <w:rsid w:val="007D5AA6"/>
    <w:rsid w:val="007D5DDF"/>
    <w:rsid w:val="007D65AE"/>
    <w:rsid w:val="007D674A"/>
    <w:rsid w:val="007D6B65"/>
    <w:rsid w:val="007D6DD0"/>
    <w:rsid w:val="007D6E05"/>
    <w:rsid w:val="007D6E5B"/>
    <w:rsid w:val="007D755B"/>
    <w:rsid w:val="007E07FA"/>
    <w:rsid w:val="007E1760"/>
    <w:rsid w:val="007E1808"/>
    <w:rsid w:val="007E1836"/>
    <w:rsid w:val="007E1A58"/>
    <w:rsid w:val="007E1C9E"/>
    <w:rsid w:val="007E1CD5"/>
    <w:rsid w:val="007E1E6D"/>
    <w:rsid w:val="007E1ED8"/>
    <w:rsid w:val="007E274B"/>
    <w:rsid w:val="007E2C5C"/>
    <w:rsid w:val="007E2E31"/>
    <w:rsid w:val="007E2F25"/>
    <w:rsid w:val="007E34A1"/>
    <w:rsid w:val="007E3546"/>
    <w:rsid w:val="007E36E1"/>
    <w:rsid w:val="007E3936"/>
    <w:rsid w:val="007E3B8C"/>
    <w:rsid w:val="007E4169"/>
    <w:rsid w:val="007E49D8"/>
    <w:rsid w:val="007E4D4C"/>
    <w:rsid w:val="007E5038"/>
    <w:rsid w:val="007E5CA3"/>
    <w:rsid w:val="007E5DB7"/>
    <w:rsid w:val="007E60E5"/>
    <w:rsid w:val="007E6CF4"/>
    <w:rsid w:val="007E6E6C"/>
    <w:rsid w:val="007E74F5"/>
    <w:rsid w:val="007E7584"/>
    <w:rsid w:val="007E7B36"/>
    <w:rsid w:val="007E7C35"/>
    <w:rsid w:val="007F00A1"/>
    <w:rsid w:val="007F0D16"/>
    <w:rsid w:val="007F0DE0"/>
    <w:rsid w:val="007F0EF3"/>
    <w:rsid w:val="007F1077"/>
    <w:rsid w:val="007F19CD"/>
    <w:rsid w:val="007F1D09"/>
    <w:rsid w:val="007F1D1A"/>
    <w:rsid w:val="007F266A"/>
    <w:rsid w:val="007F2740"/>
    <w:rsid w:val="007F2A38"/>
    <w:rsid w:val="007F2B76"/>
    <w:rsid w:val="007F2D92"/>
    <w:rsid w:val="007F2E6F"/>
    <w:rsid w:val="007F306A"/>
    <w:rsid w:val="007F31BA"/>
    <w:rsid w:val="007F3B07"/>
    <w:rsid w:val="007F3FFE"/>
    <w:rsid w:val="007F4215"/>
    <w:rsid w:val="007F4321"/>
    <w:rsid w:val="007F4438"/>
    <w:rsid w:val="007F47E9"/>
    <w:rsid w:val="007F5987"/>
    <w:rsid w:val="007F5C30"/>
    <w:rsid w:val="007F5CFB"/>
    <w:rsid w:val="007F5EDE"/>
    <w:rsid w:val="007F76D4"/>
    <w:rsid w:val="0080037F"/>
    <w:rsid w:val="008009CB"/>
    <w:rsid w:val="00800C93"/>
    <w:rsid w:val="008011AE"/>
    <w:rsid w:val="008018EC"/>
    <w:rsid w:val="0080198E"/>
    <w:rsid w:val="008019EB"/>
    <w:rsid w:val="00801ADE"/>
    <w:rsid w:val="00802223"/>
    <w:rsid w:val="00802A41"/>
    <w:rsid w:val="00803674"/>
    <w:rsid w:val="008040F1"/>
    <w:rsid w:val="008041E3"/>
    <w:rsid w:val="008045BD"/>
    <w:rsid w:val="008049A4"/>
    <w:rsid w:val="0080571B"/>
    <w:rsid w:val="008057AD"/>
    <w:rsid w:val="00805937"/>
    <w:rsid w:val="00805C05"/>
    <w:rsid w:val="00805E94"/>
    <w:rsid w:val="00805FC2"/>
    <w:rsid w:val="008062FF"/>
    <w:rsid w:val="00806801"/>
    <w:rsid w:val="00806DBE"/>
    <w:rsid w:val="00806FFA"/>
    <w:rsid w:val="008070C2"/>
    <w:rsid w:val="00807349"/>
    <w:rsid w:val="008073D2"/>
    <w:rsid w:val="008079E5"/>
    <w:rsid w:val="00807C8E"/>
    <w:rsid w:val="00807E65"/>
    <w:rsid w:val="00810027"/>
    <w:rsid w:val="00810608"/>
    <w:rsid w:val="00811375"/>
    <w:rsid w:val="00811817"/>
    <w:rsid w:val="00811829"/>
    <w:rsid w:val="00811D86"/>
    <w:rsid w:val="00811F86"/>
    <w:rsid w:val="00812C15"/>
    <w:rsid w:val="00813020"/>
    <w:rsid w:val="008134B4"/>
    <w:rsid w:val="00813996"/>
    <w:rsid w:val="00813C66"/>
    <w:rsid w:val="00813DA3"/>
    <w:rsid w:val="00814803"/>
    <w:rsid w:val="00814909"/>
    <w:rsid w:val="00814D35"/>
    <w:rsid w:val="00814D81"/>
    <w:rsid w:val="00815CF8"/>
    <w:rsid w:val="00815D2E"/>
    <w:rsid w:val="008161FF"/>
    <w:rsid w:val="00816474"/>
    <w:rsid w:val="00816C34"/>
    <w:rsid w:val="00816CD5"/>
    <w:rsid w:val="008171E8"/>
    <w:rsid w:val="00817909"/>
    <w:rsid w:val="00817AB3"/>
    <w:rsid w:val="00817F8A"/>
    <w:rsid w:val="00817FB6"/>
    <w:rsid w:val="00820105"/>
    <w:rsid w:val="00820262"/>
    <w:rsid w:val="0082079B"/>
    <w:rsid w:val="00820B61"/>
    <w:rsid w:val="00820C1E"/>
    <w:rsid w:val="00820E3F"/>
    <w:rsid w:val="008215C9"/>
    <w:rsid w:val="00821766"/>
    <w:rsid w:val="008223EA"/>
    <w:rsid w:val="008228BE"/>
    <w:rsid w:val="00822DCD"/>
    <w:rsid w:val="008230D5"/>
    <w:rsid w:val="0082313E"/>
    <w:rsid w:val="008234F9"/>
    <w:rsid w:val="0082360D"/>
    <w:rsid w:val="00823920"/>
    <w:rsid w:val="00823F92"/>
    <w:rsid w:val="00824271"/>
    <w:rsid w:val="008243E1"/>
    <w:rsid w:val="008245E3"/>
    <w:rsid w:val="0082464B"/>
    <w:rsid w:val="00824803"/>
    <w:rsid w:val="00825329"/>
    <w:rsid w:val="0082559E"/>
    <w:rsid w:val="008259BE"/>
    <w:rsid w:val="00825E4C"/>
    <w:rsid w:val="0082618C"/>
    <w:rsid w:val="008261EE"/>
    <w:rsid w:val="00826AFF"/>
    <w:rsid w:val="00826E95"/>
    <w:rsid w:val="00826F8F"/>
    <w:rsid w:val="008270A6"/>
    <w:rsid w:val="008274D8"/>
    <w:rsid w:val="0082760B"/>
    <w:rsid w:val="00830013"/>
    <w:rsid w:val="00830938"/>
    <w:rsid w:val="00830C4E"/>
    <w:rsid w:val="0083134D"/>
    <w:rsid w:val="008314E5"/>
    <w:rsid w:val="00831A32"/>
    <w:rsid w:val="00831E29"/>
    <w:rsid w:val="00832B68"/>
    <w:rsid w:val="00832FF9"/>
    <w:rsid w:val="00833330"/>
    <w:rsid w:val="008333CB"/>
    <w:rsid w:val="008335F9"/>
    <w:rsid w:val="00833B65"/>
    <w:rsid w:val="008350B4"/>
    <w:rsid w:val="008356E7"/>
    <w:rsid w:val="00835DC9"/>
    <w:rsid w:val="0083686F"/>
    <w:rsid w:val="008369F1"/>
    <w:rsid w:val="00837A59"/>
    <w:rsid w:val="008409F2"/>
    <w:rsid w:val="00841A85"/>
    <w:rsid w:val="00842241"/>
    <w:rsid w:val="00842470"/>
    <w:rsid w:val="00842EB3"/>
    <w:rsid w:val="0084327A"/>
    <w:rsid w:val="00843557"/>
    <w:rsid w:val="00843A9C"/>
    <w:rsid w:val="00844133"/>
    <w:rsid w:val="00844514"/>
    <w:rsid w:val="008448CC"/>
    <w:rsid w:val="008448DF"/>
    <w:rsid w:val="00844A5B"/>
    <w:rsid w:val="00844B18"/>
    <w:rsid w:val="00844B3E"/>
    <w:rsid w:val="00844D6F"/>
    <w:rsid w:val="00845102"/>
    <w:rsid w:val="008457DF"/>
    <w:rsid w:val="00845D99"/>
    <w:rsid w:val="00846262"/>
    <w:rsid w:val="0084630A"/>
    <w:rsid w:val="00846390"/>
    <w:rsid w:val="008464A7"/>
    <w:rsid w:val="008470A1"/>
    <w:rsid w:val="00847141"/>
    <w:rsid w:val="0084717B"/>
    <w:rsid w:val="008471D5"/>
    <w:rsid w:val="00847380"/>
    <w:rsid w:val="008500F1"/>
    <w:rsid w:val="0085091E"/>
    <w:rsid w:val="00850B28"/>
    <w:rsid w:val="00850E87"/>
    <w:rsid w:val="008520C0"/>
    <w:rsid w:val="0085247F"/>
    <w:rsid w:val="00852B56"/>
    <w:rsid w:val="0085364D"/>
    <w:rsid w:val="00853723"/>
    <w:rsid w:val="00853AF7"/>
    <w:rsid w:val="00853B52"/>
    <w:rsid w:val="00853F36"/>
    <w:rsid w:val="00854751"/>
    <w:rsid w:val="00854A7E"/>
    <w:rsid w:val="00854E6E"/>
    <w:rsid w:val="0085626B"/>
    <w:rsid w:val="00856B2B"/>
    <w:rsid w:val="00857718"/>
    <w:rsid w:val="00857AE1"/>
    <w:rsid w:val="008603F4"/>
    <w:rsid w:val="0086056B"/>
    <w:rsid w:val="008605C6"/>
    <w:rsid w:val="00860640"/>
    <w:rsid w:val="0086066C"/>
    <w:rsid w:val="00860E8E"/>
    <w:rsid w:val="008611DC"/>
    <w:rsid w:val="00861917"/>
    <w:rsid w:val="00861C2F"/>
    <w:rsid w:val="00861CBC"/>
    <w:rsid w:val="00861EA3"/>
    <w:rsid w:val="0086211C"/>
    <w:rsid w:val="0086270E"/>
    <w:rsid w:val="0086276A"/>
    <w:rsid w:val="0086278B"/>
    <w:rsid w:val="00862876"/>
    <w:rsid w:val="00862C4D"/>
    <w:rsid w:val="00862FCC"/>
    <w:rsid w:val="008634A3"/>
    <w:rsid w:val="008634EE"/>
    <w:rsid w:val="008636A8"/>
    <w:rsid w:val="00863E71"/>
    <w:rsid w:val="00863E78"/>
    <w:rsid w:val="00864068"/>
    <w:rsid w:val="00864E91"/>
    <w:rsid w:val="00865403"/>
    <w:rsid w:val="00865514"/>
    <w:rsid w:val="00865B02"/>
    <w:rsid w:val="00866086"/>
    <w:rsid w:val="00866792"/>
    <w:rsid w:val="00866A2D"/>
    <w:rsid w:val="00867166"/>
    <w:rsid w:val="00867B13"/>
    <w:rsid w:val="00867CFE"/>
    <w:rsid w:val="00870979"/>
    <w:rsid w:val="00870D63"/>
    <w:rsid w:val="0087103D"/>
    <w:rsid w:val="008712D1"/>
    <w:rsid w:val="00872B06"/>
    <w:rsid w:val="00873310"/>
    <w:rsid w:val="008737B2"/>
    <w:rsid w:val="0087396C"/>
    <w:rsid w:val="0087501F"/>
    <w:rsid w:val="00875638"/>
    <w:rsid w:val="00875646"/>
    <w:rsid w:val="00876B7B"/>
    <w:rsid w:val="00876B86"/>
    <w:rsid w:val="00877253"/>
    <w:rsid w:val="00877274"/>
    <w:rsid w:val="0087760D"/>
    <w:rsid w:val="00877A6B"/>
    <w:rsid w:val="00877ABA"/>
    <w:rsid w:val="00877B39"/>
    <w:rsid w:val="00880D63"/>
    <w:rsid w:val="00880DEF"/>
    <w:rsid w:val="008810DF"/>
    <w:rsid w:val="00881118"/>
    <w:rsid w:val="00881D32"/>
    <w:rsid w:val="00882437"/>
    <w:rsid w:val="0088269A"/>
    <w:rsid w:val="008826E9"/>
    <w:rsid w:val="008837A7"/>
    <w:rsid w:val="00883DE4"/>
    <w:rsid w:val="00884C66"/>
    <w:rsid w:val="00884D8A"/>
    <w:rsid w:val="00884F97"/>
    <w:rsid w:val="0088596C"/>
    <w:rsid w:val="00885B15"/>
    <w:rsid w:val="00885EA3"/>
    <w:rsid w:val="0088666F"/>
    <w:rsid w:val="008869A5"/>
    <w:rsid w:val="00886F90"/>
    <w:rsid w:val="00887971"/>
    <w:rsid w:val="00887A24"/>
    <w:rsid w:val="008900AF"/>
    <w:rsid w:val="0089025A"/>
    <w:rsid w:val="00890426"/>
    <w:rsid w:val="00890CE9"/>
    <w:rsid w:val="00891B3B"/>
    <w:rsid w:val="00891B79"/>
    <w:rsid w:val="00891CE6"/>
    <w:rsid w:val="00892363"/>
    <w:rsid w:val="00892722"/>
    <w:rsid w:val="00892D6E"/>
    <w:rsid w:val="008932F2"/>
    <w:rsid w:val="00893735"/>
    <w:rsid w:val="00893CD1"/>
    <w:rsid w:val="00893EE9"/>
    <w:rsid w:val="0089416F"/>
    <w:rsid w:val="008942B6"/>
    <w:rsid w:val="00894619"/>
    <w:rsid w:val="00894A57"/>
    <w:rsid w:val="0089526B"/>
    <w:rsid w:val="00896CE0"/>
    <w:rsid w:val="0089781A"/>
    <w:rsid w:val="00897D6C"/>
    <w:rsid w:val="008A0387"/>
    <w:rsid w:val="008A047E"/>
    <w:rsid w:val="008A07FC"/>
    <w:rsid w:val="008A13FB"/>
    <w:rsid w:val="008A19AD"/>
    <w:rsid w:val="008A19DA"/>
    <w:rsid w:val="008A1A51"/>
    <w:rsid w:val="008A2251"/>
    <w:rsid w:val="008A27F8"/>
    <w:rsid w:val="008A2F49"/>
    <w:rsid w:val="008A30C8"/>
    <w:rsid w:val="008A34AE"/>
    <w:rsid w:val="008A3652"/>
    <w:rsid w:val="008A3BF9"/>
    <w:rsid w:val="008A406E"/>
    <w:rsid w:val="008A4DEB"/>
    <w:rsid w:val="008A51A7"/>
    <w:rsid w:val="008A58DA"/>
    <w:rsid w:val="008A5969"/>
    <w:rsid w:val="008A5C88"/>
    <w:rsid w:val="008A6048"/>
    <w:rsid w:val="008A67D1"/>
    <w:rsid w:val="008A6992"/>
    <w:rsid w:val="008A764B"/>
    <w:rsid w:val="008A7E8D"/>
    <w:rsid w:val="008B083F"/>
    <w:rsid w:val="008B1984"/>
    <w:rsid w:val="008B1B8E"/>
    <w:rsid w:val="008B1F21"/>
    <w:rsid w:val="008B289F"/>
    <w:rsid w:val="008B2D65"/>
    <w:rsid w:val="008B2FC8"/>
    <w:rsid w:val="008B3920"/>
    <w:rsid w:val="008B39B3"/>
    <w:rsid w:val="008B3F8E"/>
    <w:rsid w:val="008B4113"/>
    <w:rsid w:val="008B53F1"/>
    <w:rsid w:val="008B540C"/>
    <w:rsid w:val="008B56D9"/>
    <w:rsid w:val="008B73DD"/>
    <w:rsid w:val="008B7C4C"/>
    <w:rsid w:val="008C0738"/>
    <w:rsid w:val="008C0B28"/>
    <w:rsid w:val="008C0FC8"/>
    <w:rsid w:val="008C10F2"/>
    <w:rsid w:val="008C1275"/>
    <w:rsid w:val="008C1684"/>
    <w:rsid w:val="008C1CEC"/>
    <w:rsid w:val="008C1DCF"/>
    <w:rsid w:val="008C2344"/>
    <w:rsid w:val="008C26CD"/>
    <w:rsid w:val="008C2801"/>
    <w:rsid w:val="008C2F4A"/>
    <w:rsid w:val="008C33AF"/>
    <w:rsid w:val="008C39B3"/>
    <w:rsid w:val="008C3E8C"/>
    <w:rsid w:val="008C3F76"/>
    <w:rsid w:val="008C4943"/>
    <w:rsid w:val="008C4CFF"/>
    <w:rsid w:val="008C4F9F"/>
    <w:rsid w:val="008C509A"/>
    <w:rsid w:val="008C5553"/>
    <w:rsid w:val="008C58C1"/>
    <w:rsid w:val="008C60FF"/>
    <w:rsid w:val="008C6387"/>
    <w:rsid w:val="008C662F"/>
    <w:rsid w:val="008C6B20"/>
    <w:rsid w:val="008C70CB"/>
    <w:rsid w:val="008C7129"/>
    <w:rsid w:val="008C7211"/>
    <w:rsid w:val="008C73A2"/>
    <w:rsid w:val="008C758B"/>
    <w:rsid w:val="008D00D2"/>
    <w:rsid w:val="008D0661"/>
    <w:rsid w:val="008D0679"/>
    <w:rsid w:val="008D096D"/>
    <w:rsid w:val="008D0D7B"/>
    <w:rsid w:val="008D1956"/>
    <w:rsid w:val="008D1A38"/>
    <w:rsid w:val="008D1F1C"/>
    <w:rsid w:val="008D1FA1"/>
    <w:rsid w:val="008D20C0"/>
    <w:rsid w:val="008D20F4"/>
    <w:rsid w:val="008D2D2E"/>
    <w:rsid w:val="008D33C5"/>
    <w:rsid w:val="008D33FB"/>
    <w:rsid w:val="008D35E5"/>
    <w:rsid w:val="008D4D61"/>
    <w:rsid w:val="008D5012"/>
    <w:rsid w:val="008D5388"/>
    <w:rsid w:val="008D549C"/>
    <w:rsid w:val="008D5575"/>
    <w:rsid w:val="008D6346"/>
    <w:rsid w:val="008D6481"/>
    <w:rsid w:val="008D66AC"/>
    <w:rsid w:val="008D6948"/>
    <w:rsid w:val="008D6F40"/>
    <w:rsid w:val="008D77DE"/>
    <w:rsid w:val="008D7891"/>
    <w:rsid w:val="008D7F94"/>
    <w:rsid w:val="008E0829"/>
    <w:rsid w:val="008E0B87"/>
    <w:rsid w:val="008E0BC9"/>
    <w:rsid w:val="008E2007"/>
    <w:rsid w:val="008E248F"/>
    <w:rsid w:val="008E2A54"/>
    <w:rsid w:val="008E2ADB"/>
    <w:rsid w:val="008E2F7D"/>
    <w:rsid w:val="008E3507"/>
    <w:rsid w:val="008E43A2"/>
    <w:rsid w:val="008E4595"/>
    <w:rsid w:val="008E5F38"/>
    <w:rsid w:val="008E6490"/>
    <w:rsid w:val="008E6EBF"/>
    <w:rsid w:val="008E7092"/>
    <w:rsid w:val="008E7384"/>
    <w:rsid w:val="008E7A02"/>
    <w:rsid w:val="008E7E78"/>
    <w:rsid w:val="008F0102"/>
    <w:rsid w:val="008F05F0"/>
    <w:rsid w:val="008F092A"/>
    <w:rsid w:val="008F0CBB"/>
    <w:rsid w:val="008F159E"/>
    <w:rsid w:val="008F1B49"/>
    <w:rsid w:val="008F1CBE"/>
    <w:rsid w:val="008F1D0F"/>
    <w:rsid w:val="008F1FF0"/>
    <w:rsid w:val="008F2121"/>
    <w:rsid w:val="008F2798"/>
    <w:rsid w:val="008F2A28"/>
    <w:rsid w:val="008F2BD1"/>
    <w:rsid w:val="008F48C5"/>
    <w:rsid w:val="008F48CD"/>
    <w:rsid w:val="008F4E43"/>
    <w:rsid w:val="008F52AB"/>
    <w:rsid w:val="008F53FB"/>
    <w:rsid w:val="008F5CA9"/>
    <w:rsid w:val="008F5D1B"/>
    <w:rsid w:val="008F5EDB"/>
    <w:rsid w:val="008F5F77"/>
    <w:rsid w:val="008F64EE"/>
    <w:rsid w:val="008F67F7"/>
    <w:rsid w:val="008F6919"/>
    <w:rsid w:val="008F6ACE"/>
    <w:rsid w:val="008F6B3F"/>
    <w:rsid w:val="008F74C3"/>
    <w:rsid w:val="008F793A"/>
    <w:rsid w:val="00900C8F"/>
    <w:rsid w:val="0090176D"/>
    <w:rsid w:val="009018C2"/>
    <w:rsid w:val="00902187"/>
    <w:rsid w:val="00902193"/>
    <w:rsid w:val="00902ABA"/>
    <w:rsid w:val="0090337D"/>
    <w:rsid w:val="009037DA"/>
    <w:rsid w:val="0090472F"/>
    <w:rsid w:val="00904D16"/>
    <w:rsid w:val="0090518B"/>
    <w:rsid w:val="009052E5"/>
    <w:rsid w:val="00905739"/>
    <w:rsid w:val="00905B32"/>
    <w:rsid w:val="00905E5F"/>
    <w:rsid w:val="00905F99"/>
    <w:rsid w:val="00905FAC"/>
    <w:rsid w:val="00906079"/>
    <w:rsid w:val="0090638C"/>
    <w:rsid w:val="00906F9B"/>
    <w:rsid w:val="00907064"/>
    <w:rsid w:val="0090752D"/>
    <w:rsid w:val="009075EE"/>
    <w:rsid w:val="00907A41"/>
    <w:rsid w:val="00907FE3"/>
    <w:rsid w:val="009104DA"/>
    <w:rsid w:val="00910DEA"/>
    <w:rsid w:val="00910E91"/>
    <w:rsid w:val="00911056"/>
    <w:rsid w:val="00911322"/>
    <w:rsid w:val="00911855"/>
    <w:rsid w:val="00911A5E"/>
    <w:rsid w:val="00911D72"/>
    <w:rsid w:val="00911E39"/>
    <w:rsid w:val="0091222B"/>
    <w:rsid w:val="00912496"/>
    <w:rsid w:val="00913110"/>
    <w:rsid w:val="00913346"/>
    <w:rsid w:val="00913479"/>
    <w:rsid w:val="009135B1"/>
    <w:rsid w:val="009136D1"/>
    <w:rsid w:val="0091382F"/>
    <w:rsid w:val="00913914"/>
    <w:rsid w:val="009151A7"/>
    <w:rsid w:val="009153FC"/>
    <w:rsid w:val="00915522"/>
    <w:rsid w:val="00915672"/>
    <w:rsid w:val="00915D29"/>
    <w:rsid w:val="0091626A"/>
    <w:rsid w:val="00916599"/>
    <w:rsid w:val="00916DFD"/>
    <w:rsid w:val="00917A7A"/>
    <w:rsid w:val="009204B9"/>
    <w:rsid w:val="00920E9A"/>
    <w:rsid w:val="00921145"/>
    <w:rsid w:val="0092117E"/>
    <w:rsid w:val="009212BA"/>
    <w:rsid w:val="00922095"/>
    <w:rsid w:val="0092273C"/>
    <w:rsid w:val="00922ADB"/>
    <w:rsid w:val="00922DC3"/>
    <w:rsid w:val="00922E48"/>
    <w:rsid w:val="00922F61"/>
    <w:rsid w:val="0092321F"/>
    <w:rsid w:val="00923992"/>
    <w:rsid w:val="00924FC3"/>
    <w:rsid w:val="009253F2"/>
    <w:rsid w:val="009254D0"/>
    <w:rsid w:val="00925852"/>
    <w:rsid w:val="00925DD2"/>
    <w:rsid w:val="00925E3E"/>
    <w:rsid w:val="00926180"/>
    <w:rsid w:val="0092680A"/>
    <w:rsid w:val="00926AEB"/>
    <w:rsid w:val="00926B4B"/>
    <w:rsid w:val="00926B56"/>
    <w:rsid w:val="00926D19"/>
    <w:rsid w:val="00926E0A"/>
    <w:rsid w:val="0092705E"/>
    <w:rsid w:val="009271D3"/>
    <w:rsid w:val="009278FD"/>
    <w:rsid w:val="00927CB8"/>
    <w:rsid w:val="00927DD6"/>
    <w:rsid w:val="009303FA"/>
    <w:rsid w:val="00930667"/>
    <w:rsid w:val="0093083C"/>
    <w:rsid w:val="00931749"/>
    <w:rsid w:val="00931A4E"/>
    <w:rsid w:val="00931BD2"/>
    <w:rsid w:val="00931F43"/>
    <w:rsid w:val="00931FCD"/>
    <w:rsid w:val="00932149"/>
    <w:rsid w:val="00932910"/>
    <w:rsid w:val="00933586"/>
    <w:rsid w:val="0093369F"/>
    <w:rsid w:val="00933DA1"/>
    <w:rsid w:val="00934685"/>
    <w:rsid w:val="00934BCD"/>
    <w:rsid w:val="00934DD2"/>
    <w:rsid w:val="0093570A"/>
    <w:rsid w:val="00935896"/>
    <w:rsid w:val="0093620A"/>
    <w:rsid w:val="00936800"/>
    <w:rsid w:val="00936FAE"/>
    <w:rsid w:val="00937892"/>
    <w:rsid w:val="009400C8"/>
    <w:rsid w:val="009404E0"/>
    <w:rsid w:val="009405B7"/>
    <w:rsid w:val="009407D1"/>
    <w:rsid w:val="00940B16"/>
    <w:rsid w:val="00940B8E"/>
    <w:rsid w:val="00940BD9"/>
    <w:rsid w:val="009419B2"/>
    <w:rsid w:val="00943116"/>
    <w:rsid w:val="009436CE"/>
    <w:rsid w:val="009442F0"/>
    <w:rsid w:val="009455C9"/>
    <w:rsid w:val="00945A7C"/>
    <w:rsid w:val="00947199"/>
    <w:rsid w:val="00947308"/>
    <w:rsid w:val="00947819"/>
    <w:rsid w:val="00947840"/>
    <w:rsid w:val="00947C79"/>
    <w:rsid w:val="00947D8E"/>
    <w:rsid w:val="009501AC"/>
    <w:rsid w:val="00950A88"/>
    <w:rsid w:val="009514AF"/>
    <w:rsid w:val="009516F5"/>
    <w:rsid w:val="00951B19"/>
    <w:rsid w:val="00952270"/>
    <w:rsid w:val="00952341"/>
    <w:rsid w:val="00952416"/>
    <w:rsid w:val="0095283A"/>
    <w:rsid w:val="00953273"/>
    <w:rsid w:val="00954380"/>
    <w:rsid w:val="00954BB6"/>
    <w:rsid w:val="00954E60"/>
    <w:rsid w:val="00955ED7"/>
    <w:rsid w:val="009562B2"/>
    <w:rsid w:val="00956C45"/>
    <w:rsid w:val="00956DC6"/>
    <w:rsid w:val="0095700D"/>
    <w:rsid w:val="00957187"/>
    <w:rsid w:val="00957484"/>
    <w:rsid w:val="009574B1"/>
    <w:rsid w:val="00957691"/>
    <w:rsid w:val="00957841"/>
    <w:rsid w:val="009609C2"/>
    <w:rsid w:val="009614BF"/>
    <w:rsid w:val="00961D2A"/>
    <w:rsid w:val="009628B2"/>
    <w:rsid w:val="009628BD"/>
    <w:rsid w:val="00963D53"/>
    <w:rsid w:val="009640CD"/>
    <w:rsid w:val="0096497E"/>
    <w:rsid w:val="00964D49"/>
    <w:rsid w:val="00964EF6"/>
    <w:rsid w:val="009658AF"/>
    <w:rsid w:val="009660C7"/>
    <w:rsid w:val="009670CC"/>
    <w:rsid w:val="0096720C"/>
    <w:rsid w:val="00967713"/>
    <w:rsid w:val="009678E0"/>
    <w:rsid w:val="009701DE"/>
    <w:rsid w:val="00970222"/>
    <w:rsid w:val="009703BA"/>
    <w:rsid w:val="009703E3"/>
    <w:rsid w:val="00970D5B"/>
    <w:rsid w:val="00970EBC"/>
    <w:rsid w:val="009712DC"/>
    <w:rsid w:val="009712EC"/>
    <w:rsid w:val="0097194F"/>
    <w:rsid w:val="00972E4E"/>
    <w:rsid w:val="0097303D"/>
    <w:rsid w:val="00974128"/>
    <w:rsid w:val="00974BA7"/>
    <w:rsid w:val="00974FA9"/>
    <w:rsid w:val="009753AD"/>
    <w:rsid w:val="0097603E"/>
    <w:rsid w:val="00976095"/>
    <w:rsid w:val="0097636A"/>
    <w:rsid w:val="00976684"/>
    <w:rsid w:val="00976B4E"/>
    <w:rsid w:val="009773B0"/>
    <w:rsid w:val="00980865"/>
    <w:rsid w:val="00980BF9"/>
    <w:rsid w:val="00980C99"/>
    <w:rsid w:val="00981110"/>
    <w:rsid w:val="00981223"/>
    <w:rsid w:val="0098211B"/>
    <w:rsid w:val="009827A4"/>
    <w:rsid w:val="00982FB8"/>
    <w:rsid w:val="009831D6"/>
    <w:rsid w:val="00983DD7"/>
    <w:rsid w:val="0098469D"/>
    <w:rsid w:val="00984758"/>
    <w:rsid w:val="00984940"/>
    <w:rsid w:val="00984B90"/>
    <w:rsid w:val="00984FB5"/>
    <w:rsid w:val="00984FC0"/>
    <w:rsid w:val="0098598D"/>
    <w:rsid w:val="00985E9B"/>
    <w:rsid w:val="00986931"/>
    <w:rsid w:val="00986CEF"/>
    <w:rsid w:val="00987399"/>
    <w:rsid w:val="0099002D"/>
    <w:rsid w:val="009900E6"/>
    <w:rsid w:val="009904CD"/>
    <w:rsid w:val="00990912"/>
    <w:rsid w:val="00990A58"/>
    <w:rsid w:val="00990BB7"/>
    <w:rsid w:val="009911EB"/>
    <w:rsid w:val="00991203"/>
    <w:rsid w:val="00991453"/>
    <w:rsid w:val="00991476"/>
    <w:rsid w:val="009918C3"/>
    <w:rsid w:val="00991979"/>
    <w:rsid w:val="00991DFE"/>
    <w:rsid w:val="00991E3C"/>
    <w:rsid w:val="00991E7B"/>
    <w:rsid w:val="00992755"/>
    <w:rsid w:val="0099298F"/>
    <w:rsid w:val="009932B4"/>
    <w:rsid w:val="00993A93"/>
    <w:rsid w:val="0099404F"/>
    <w:rsid w:val="00995964"/>
    <w:rsid w:val="00995A53"/>
    <w:rsid w:val="00995DFE"/>
    <w:rsid w:val="00995E62"/>
    <w:rsid w:val="00995FBD"/>
    <w:rsid w:val="009965A3"/>
    <w:rsid w:val="009965C7"/>
    <w:rsid w:val="009968EB"/>
    <w:rsid w:val="00996AD9"/>
    <w:rsid w:val="00996B52"/>
    <w:rsid w:val="009973C0"/>
    <w:rsid w:val="0099768B"/>
    <w:rsid w:val="009A04C1"/>
    <w:rsid w:val="009A05B7"/>
    <w:rsid w:val="009A0797"/>
    <w:rsid w:val="009A1020"/>
    <w:rsid w:val="009A114D"/>
    <w:rsid w:val="009A127C"/>
    <w:rsid w:val="009A1382"/>
    <w:rsid w:val="009A1DF6"/>
    <w:rsid w:val="009A26C3"/>
    <w:rsid w:val="009A278F"/>
    <w:rsid w:val="009A2F42"/>
    <w:rsid w:val="009A3037"/>
    <w:rsid w:val="009A30CA"/>
    <w:rsid w:val="009A3A8E"/>
    <w:rsid w:val="009A3BE2"/>
    <w:rsid w:val="009A3ECE"/>
    <w:rsid w:val="009A459C"/>
    <w:rsid w:val="009A4C17"/>
    <w:rsid w:val="009A4C90"/>
    <w:rsid w:val="009A4CDD"/>
    <w:rsid w:val="009A528A"/>
    <w:rsid w:val="009A64F2"/>
    <w:rsid w:val="009A6CA8"/>
    <w:rsid w:val="009A6D7C"/>
    <w:rsid w:val="009A71A5"/>
    <w:rsid w:val="009B000A"/>
    <w:rsid w:val="009B02EB"/>
    <w:rsid w:val="009B046B"/>
    <w:rsid w:val="009B16DB"/>
    <w:rsid w:val="009B17A9"/>
    <w:rsid w:val="009B1B26"/>
    <w:rsid w:val="009B1FDE"/>
    <w:rsid w:val="009B22A4"/>
    <w:rsid w:val="009B25C1"/>
    <w:rsid w:val="009B2825"/>
    <w:rsid w:val="009B28F6"/>
    <w:rsid w:val="009B348E"/>
    <w:rsid w:val="009B3788"/>
    <w:rsid w:val="009B3FAF"/>
    <w:rsid w:val="009B4A37"/>
    <w:rsid w:val="009B645A"/>
    <w:rsid w:val="009B6669"/>
    <w:rsid w:val="009B672B"/>
    <w:rsid w:val="009B7419"/>
    <w:rsid w:val="009B774A"/>
    <w:rsid w:val="009B7EB9"/>
    <w:rsid w:val="009C0045"/>
    <w:rsid w:val="009C0551"/>
    <w:rsid w:val="009C0CDE"/>
    <w:rsid w:val="009C0F3B"/>
    <w:rsid w:val="009C1095"/>
    <w:rsid w:val="009C113D"/>
    <w:rsid w:val="009C12F8"/>
    <w:rsid w:val="009C1831"/>
    <w:rsid w:val="009C213E"/>
    <w:rsid w:val="009C23AB"/>
    <w:rsid w:val="009C247B"/>
    <w:rsid w:val="009C2B70"/>
    <w:rsid w:val="009C33C1"/>
    <w:rsid w:val="009C3818"/>
    <w:rsid w:val="009C3951"/>
    <w:rsid w:val="009C40A8"/>
    <w:rsid w:val="009C42EE"/>
    <w:rsid w:val="009C45AD"/>
    <w:rsid w:val="009C4706"/>
    <w:rsid w:val="009C4739"/>
    <w:rsid w:val="009C56C8"/>
    <w:rsid w:val="009C5732"/>
    <w:rsid w:val="009C5A1D"/>
    <w:rsid w:val="009C5B77"/>
    <w:rsid w:val="009C5F6E"/>
    <w:rsid w:val="009C68C7"/>
    <w:rsid w:val="009C6B0E"/>
    <w:rsid w:val="009C7547"/>
    <w:rsid w:val="009C75F8"/>
    <w:rsid w:val="009C7B64"/>
    <w:rsid w:val="009C7BC3"/>
    <w:rsid w:val="009C7C87"/>
    <w:rsid w:val="009D0B17"/>
    <w:rsid w:val="009D118A"/>
    <w:rsid w:val="009D122C"/>
    <w:rsid w:val="009D21AF"/>
    <w:rsid w:val="009D265B"/>
    <w:rsid w:val="009D267C"/>
    <w:rsid w:val="009D3862"/>
    <w:rsid w:val="009D38AC"/>
    <w:rsid w:val="009D4193"/>
    <w:rsid w:val="009D448D"/>
    <w:rsid w:val="009D470A"/>
    <w:rsid w:val="009D4BAA"/>
    <w:rsid w:val="009D5A65"/>
    <w:rsid w:val="009D5C13"/>
    <w:rsid w:val="009D63A3"/>
    <w:rsid w:val="009D69DC"/>
    <w:rsid w:val="009D6B34"/>
    <w:rsid w:val="009D6BC3"/>
    <w:rsid w:val="009D74C8"/>
    <w:rsid w:val="009D7625"/>
    <w:rsid w:val="009E02A6"/>
    <w:rsid w:val="009E032B"/>
    <w:rsid w:val="009E0573"/>
    <w:rsid w:val="009E0A53"/>
    <w:rsid w:val="009E1D0D"/>
    <w:rsid w:val="009E1DC5"/>
    <w:rsid w:val="009E2913"/>
    <w:rsid w:val="009E2B7E"/>
    <w:rsid w:val="009E2DE4"/>
    <w:rsid w:val="009E3696"/>
    <w:rsid w:val="009E41DD"/>
    <w:rsid w:val="009E4569"/>
    <w:rsid w:val="009E4BAF"/>
    <w:rsid w:val="009E4C2B"/>
    <w:rsid w:val="009E529C"/>
    <w:rsid w:val="009E5B83"/>
    <w:rsid w:val="009E5C69"/>
    <w:rsid w:val="009E6137"/>
    <w:rsid w:val="009E6496"/>
    <w:rsid w:val="009E682C"/>
    <w:rsid w:val="009E68A9"/>
    <w:rsid w:val="009E6C2B"/>
    <w:rsid w:val="009E6CA2"/>
    <w:rsid w:val="009E72AA"/>
    <w:rsid w:val="009E7D62"/>
    <w:rsid w:val="009F258C"/>
    <w:rsid w:val="009F2F17"/>
    <w:rsid w:val="009F3397"/>
    <w:rsid w:val="009F33B0"/>
    <w:rsid w:val="009F3F2D"/>
    <w:rsid w:val="009F41EB"/>
    <w:rsid w:val="009F4251"/>
    <w:rsid w:val="009F441F"/>
    <w:rsid w:val="009F47C9"/>
    <w:rsid w:val="009F4A1F"/>
    <w:rsid w:val="009F4A8A"/>
    <w:rsid w:val="009F4C44"/>
    <w:rsid w:val="009F4E47"/>
    <w:rsid w:val="009F4E77"/>
    <w:rsid w:val="009F4F0F"/>
    <w:rsid w:val="009F4FFA"/>
    <w:rsid w:val="009F54EA"/>
    <w:rsid w:val="009F5814"/>
    <w:rsid w:val="009F5AAA"/>
    <w:rsid w:val="009F6418"/>
    <w:rsid w:val="009F6637"/>
    <w:rsid w:val="009F6691"/>
    <w:rsid w:val="009F6EE6"/>
    <w:rsid w:val="009F71B7"/>
    <w:rsid w:val="009F71F3"/>
    <w:rsid w:val="00A0005D"/>
    <w:rsid w:val="00A0025B"/>
    <w:rsid w:val="00A00784"/>
    <w:rsid w:val="00A0082B"/>
    <w:rsid w:val="00A009E4"/>
    <w:rsid w:val="00A02041"/>
    <w:rsid w:val="00A021E3"/>
    <w:rsid w:val="00A023AC"/>
    <w:rsid w:val="00A026E8"/>
    <w:rsid w:val="00A02891"/>
    <w:rsid w:val="00A02B19"/>
    <w:rsid w:val="00A02C00"/>
    <w:rsid w:val="00A02DB9"/>
    <w:rsid w:val="00A032A5"/>
    <w:rsid w:val="00A03AB9"/>
    <w:rsid w:val="00A045EA"/>
    <w:rsid w:val="00A05638"/>
    <w:rsid w:val="00A0563A"/>
    <w:rsid w:val="00A062EA"/>
    <w:rsid w:val="00A06DD5"/>
    <w:rsid w:val="00A06E20"/>
    <w:rsid w:val="00A06FA8"/>
    <w:rsid w:val="00A072FA"/>
    <w:rsid w:val="00A07968"/>
    <w:rsid w:val="00A1030B"/>
    <w:rsid w:val="00A10414"/>
    <w:rsid w:val="00A10A59"/>
    <w:rsid w:val="00A10CA1"/>
    <w:rsid w:val="00A113CC"/>
    <w:rsid w:val="00A11629"/>
    <w:rsid w:val="00A120CE"/>
    <w:rsid w:val="00A1227C"/>
    <w:rsid w:val="00A12425"/>
    <w:rsid w:val="00A1245E"/>
    <w:rsid w:val="00A1268D"/>
    <w:rsid w:val="00A12A28"/>
    <w:rsid w:val="00A12CED"/>
    <w:rsid w:val="00A1379C"/>
    <w:rsid w:val="00A13AAD"/>
    <w:rsid w:val="00A13ECE"/>
    <w:rsid w:val="00A142AA"/>
    <w:rsid w:val="00A142E6"/>
    <w:rsid w:val="00A14D63"/>
    <w:rsid w:val="00A155F1"/>
    <w:rsid w:val="00A160F4"/>
    <w:rsid w:val="00A16D3F"/>
    <w:rsid w:val="00A17B9E"/>
    <w:rsid w:val="00A17DF6"/>
    <w:rsid w:val="00A17E15"/>
    <w:rsid w:val="00A17E9D"/>
    <w:rsid w:val="00A202DB"/>
    <w:rsid w:val="00A20886"/>
    <w:rsid w:val="00A20CE7"/>
    <w:rsid w:val="00A20DB8"/>
    <w:rsid w:val="00A2115D"/>
    <w:rsid w:val="00A2124B"/>
    <w:rsid w:val="00A216F2"/>
    <w:rsid w:val="00A21B7D"/>
    <w:rsid w:val="00A221C0"/>
    <w:rsid w:val="00A22482"/>
    <w:rsid w:val="00A22E10"/>
    <w:rsid w:val="00A23218"/>
    <w:rsid w:val="00A240BB"/>
    <w:rsid w:val="00A24388"/>
    <w:rsid w:val="00A24B40"/>
    <w:rsid w:val="00A25342"/>
    <w:rsid w:val="00A2571F"/>
    <w:rsid w:val="00A25BD3"/>
    <w:rsid w:val="00A25CD4"/>
    <w:rsid w:val="00A263E4"/>
    <w:rsid w:val="00A264BF"/>
    <w:rsid w:val="00A26585"/>
    <w:rsid w:val="00A26E5A"/>
    <w:rsid w:val="00A2705E"/>
    <w:rsid w:val="00A2757E"/>
    <w:rsid w:val="00A30341"/>
    <w:rsid w:val="00A305EF"/>
    <w:rsid w:val="00A30663"/>
    <w:rsid w:val="00A3143B"/>
    <w:rsid w:val="00A316F6"/>
    <w:rsid w:val="00A32CF0"/>
    <w:rsid w:val="00A33792"/>
    <w:rsid w:val="00A338B6"/>
    <w:rsid w:val="00A33AD0"/>
    <w:rsid w:val="00A3406B"/>
    <w:rsid w:val="00A34472"/>
    <w:rsid w:val="00A346A1"/>
    <w:rsid w:val="00A34759"/>
    <w:rsid w:val="00A34D91"/>
    <w:rsid w:val="00A3520D"/>
    <w:rsid w:val="00A3532D"/>
    <w:rsid w:val="00A359BB"/>
    <w:rsid w:val="00A35B06"/>
    <w:rsid w:val="00A35CC3"/>
    <w:rsid w:val="00A3666F"/>
    <w:rsid w:val="00A379CE"/>
    <w:rsid w:val="00A4062F"/>
    <w:rsid w:val="00A40872"/>
    <w:rsid w:val="00A40AC7"/>
    <w:rsid w:val="00A40E99"/>
    <w:rsid w:val="00A4137F"/>
    <w:rsid w:val="00A413EE"/>
    <w:rsid w:val="00A421AC"/>
    <w:rsid w:val="00A42677"/>
    <w:rsid w:val="00A42888"/>
    <w:rsid w:val="00A4295F"/>
    <w:rsid w:val="00A42A70"/>
    <w:rsid w:val="00A42F11"/>
    <w:rsid w:val="00A433B3"/>
    <w:rsid w:val="00A440DA"/>
    <w:rsid w:val="00A44606"/>
    <w:rsid w:val="00A44A9C"/>
    <w:rsid w:val="00A45838"/>
    <w:rsid w:val="00A45C24"/>
    <w:rsid w:val="00A4679E"/>
    <w:rsid w:val="00A4690C"/>
    <w:rsid w:val="00A46964"/>
    <w:rsid w:val="00A4750C"/>
    <w:rsid w:val="00A476F3"/>
    <w:rsid w:val="00A47903"/>
    <w:rsid w:val="00A50859"/>
    <w:rsid w:val="00A509E0"/>
    <w:rsid w:val="00A50C61"/>
    <w:rsid w:val="00A51370"/>
    <w:rsid w:val="00A518E5"/>
    <w:rsid w:val="00A51C42"/>
    <w:rsid w:val="00A51DA7"/>
    <w:rsid w:val="00A5272F"/>
    <w:rsid w:val="00A529E1"/>
    <w:rsid w:val="00A5317B"/>
    <w:rsid w:val="00A537BD"/>
    <w:rsid w:val="00A53810"/>
    <w:rsid w:val="00A538FF"/>
    <w:rsid w:val="00A53F5D"/>
    <w:rsid w:val="00A54305"/>
    <w:rsid w:val="00A5433B"/>
    <w:rsid w:val="00A5445C"/>
    <w:rsid w:val="00A54B40"/>
    <w:rsid w:val="00A54DF5"/>
    <w:rsid w:val="00A556CF"/>
    <w:rsid w:val="00A557D5"/>
    <w:rsid w:val="00A55DB0"/>
    <w:rsid w:val="00A56241"/>
    <w:rsid w:val="00A56471"/>
    <w:rsid w:val="00A56656"/>
    <w:rsid w:val="00A56699"/>
    <w:rsid w:val="00A56ECA"/>
    <w:rsid w:val="00A57734"/>
    <w:rsid w:val="00A578C2"/>
    <w:rsid w:val="00A57D13"/>
    <w:rsid w:val="00A60778"/>
    <w:rsid w:val="00A60CA0"/>
    <w:rsid w:val="00A60F47"/>
    <w:rsid w:val="00A60F65"/>
    <w:rsid w:val="00A60FE9"/>
    <w:rsid w:val="00A61039"/>
    <w:rsid w:val="00A611A5"/>
    <w:rsid w:val="00A612B5"/>
    <w:rsid w:val="00A61CE4"/>
    <w:rsid w:val="00A620C4"/>
    <w:rsid w:val="00A62159"/>
    <w:rsid w:val="00A62249"/>
    <w:rsid w:val="00A6293D"/>
    <w:rsid w:val="00A63034"/>
    <w:rsid w:val="00A63231"/>
    <w:rsid w:val="00A6367E"/>
    <w:rsid w:val="00A63C8C"/>
    <w:rsid w:val="00A6451A"/>
    <w:rsid w:val="00A64635"/>
    <w:rsid w:val="00A646D4"/>
    <w:rsid w:val="00A64C20"/>
    <w:rsid w:val="00A65A03"/>
    <w:rsid w:val="00A65B94"/>
    <w:rsid w:val="00A661D1"/>
    <w:rsid w:val="00A66229"/>
    <w:rsid w:val="00A662AA"/>
    <w:rsid w:val="00A6745B"/>
    <w:rsid w:val="00A67493"/>
    <w:rsid w:val="00A67CB5"/>
    <w:rsid w:val="00A67FE0"/>
    <w:rsid w:val="00A70A00"/>
    <w:rsid w:val="00A70B31"/>
    <w:rsid w:val="00A70DE5"/>
    <w:rsid w:val="00A716D4"/>
    <w:rsid w:val="00A724E5"/>
    <w:rsid w:val="00A730E1"/>
    <w:rsid w:val="00A733A0"/>
    <w:rsid w:val="00A73599"/>
    <w:rsid w:val="00A73C5E"/>
    <w:rsid w:val="00A73D4F"/>
    <w:rsid w:val="00A74AA2"/>
    <w:rsid w:val="00A75380"/>
    <w:rsid w:val="00A756C2"/>
    <w:rsid w:val="00A75C72"/>
    <w:rsid w:val="00A76449"/>
    <w:rsid w:val="00A7687F"/>
    <w:rsid w:val="00A76D03"/>
    <w:rsid w:val="00A76F81"/>
    <w:rsid w:val="00A7721A"/>
    <w:rsid w:val="00A77292"/>
    <w:rsid w:val="00A7759C"/>
    <w:rsid w:val="00A7770E"/>
    <w:rsid w:val="00A77988"/>
    <w:rsid w:val="00A7798A"/>
    <w:rsid w:val="00A77B66"/>
    <w:rsid w:val="00A80ACF"/>
    <w:rsid w:val="00A80C0F"/>
    <w:rsid w:val="00A80D60"/>
    <w:rsid w:val="00A81D7A"/>
    <w:rsid w:val="00A833BD"/>
    <w:rsid w:val="00A83C33"/>
    <w:rsid w:val="00A83F37"/>
    <w:rsid w:val="00A84309"/>
    <w:rsid w:val="00A8485F"/>
    <w:rsid w:val="00A85401"/>
    <w:rsid w:val="00A8547E"/>
    <w:rsid w:val="00A85782"/>
    <w:rsid w:val="00A85C63"/>
    <w:rsid w:val="00A85C85"/>
    <w:rsid w:val="00A85D15"/>
    <w:rsid w:val="00A8604E"/>
    <w:rsid w:val="00A8609B"/>
    <w:rsid w:val="00A861DB"/>
    <w:rsid w:val="00A863BB"/>
    <w:rsid w:val="00A86BDD"/>
    <w:rsid w:val="00A875F7"/>
    <w:rsid w:val="00A8775C"/>
    <w:rsid w:val="00A877A6"/>
    <w:rsid w:val="00A87DE0"/>
    <w:rsid w:val="00A87F36"/>
    <w:rsid w:val="00A90269"/>
    <w:rsid w:val="00A909FE"/>
    <w:rsid w:val="00A910A7"/>
    <w:rsid w:val="00A91829"/>
    <w:rsid w:val="00A920BB"/>
    <w:rsid w:val="00A92273"/>
    <w:rsid w:val="00A92356"/>
    <w:rsid w:val="00A924EE"/>
    <w:rsid w:val="00A92BC8"/>
    <w:rsid w:val="00A92DCA"/>
    <w:rsid w:val="00A93172"/>
    <w:rsid w:val="00A93661"/>
    <w:rsid w:val="00A942A5"/>
    <w:rsid w:val="00A94330"/>
    <w:rsid w:val="00A94343"/>
    <w:rsid w:val="00A94A9A"/>
    <w:rsid w:val="00A94C2C"/>
    <w:rsid w:val="00A94DBE"/>
    <w:rsid w:val="00A95084"/>
    <w:rsid w:val="00A96D1A"/>
    <w:rsid w:val="00A96ED1"/>
    <w:rsid w:val="00A972D5"/>
    <w:rsid w:val="00A97863"/>
    <w:rsid w:val="00A979B1"/>
    <w:rsid w:val="00AA02FB"/>
    <w:rsid w:val="00AA0866"/>
    <w:rsid w:val="00AA0B57"/>
    <w:rsid w:val="00AA0F8B"/>
    <w:rsid w:val="00AA1879"/>
    <w:rsid w:val="00AA1915"/>
    <w:rsid w:val="00AA2747"/>
    <w:rsid w:val="00AA30DF"/>
    <w:rsid w:val="00AA3552"/>
    <w:rsid w:val="00AA35A8"/>
    <w:rsid w:val="00AA3745"/>
    <w:rsid w:val="00AA3AC6"/>
    <w:rsid w:val="00AA43FF"/>
    <w:rsid w:val="00AA47C0"/>
    <w:rsid w:val="00AA5248"/>
    <w:rsid w:val="00AA534E"/>
    <w:rsid w:val="00AA57B9"/>
    <w:rsid w:val="00AA57C9"/>
    <w:rsid w:val="00AA57DA"/>
    <w:rsid w:val="00AA5BC6"/>
    <w:rsid w:val="00AA61FD"/>
    <w:rsid w:val="00AA62A2"/>
    <w:rsid w:val="00AA6FED"/>
    <w:rsid w:val="00AA715A"/>
    <w:rsid w:val="00AB0166"/>
    <w:rsid w:val="00AB0512"/>
    <w:rsid w:val="00AB07D0"/>
    <w:rsid w:val="00AB0825"/>
    <w:rsid w:val="00AB1026"/>
    <w:rsid w:val="00AB10D0"/>
    <w:rsid w:val="00AB1193"/>
    <w:rsid w:val="00AB2021"/>
    <w:rsid w:val="00AB22C0"/>
    <w:rsid w:val="00AB2FEE"/>
    <w:rsid w:val="00AB3993"/>
    <w:rsid w:val="00AB44D8"/>
    <w:rsid w:val="00AB4739"/>
    <w:rsid w:val="00AB5A28"/>
    <w:rsid w:val="00AB65ED"/>
    <w:rsid w:val="00AB70E2"/>
    <w:rsid w:val="00AB79CA"/>
    <w:rsid w:val="00AB7BE8"/>
    <w:rsid w:val="00AB7C2A"/>
    <w:rsid w:val="00AB7FA5"/>
    <w:rsid w:val="00AC032D"/>
    <w:rsid w:val="00AC057F"/>
    <w:rsid w:val="00AC07A3"/>
    <w:rsid w:val="00AC0C0F"/>
    <w:rsid w:val="00AC103C"/>
    <w:rsid w:val="00AC15BA"/>
    <w:rsid w:val="00AC178D"/>
    <w:rsid w:val="00AC1DEA"/>
    <w:rsid w:val="00AC2025"/>
    <w:rsid w:val="00AC28FB"/>
    <w:rsid w:val="00AC2D1B"/>
    <w:rsid w:val="00AC2E74"/>
    <w:rsid w:val="00AC385C"/>
    <w:rsid w:val="00AC4395"/>
    <w:rsid w:val="00AC43AA"/>
    <w:rsid w:val="00AC4A02"/>
    <w:rsid w:val="00AC4C02"/>
    <w:rsid w:val="00AC4C18"/>
    <w:rsid w:val="00AC4F6C"/>
    <w:rsid w:val="00AC4F8B"/>
    <w:rsid w:val="00AC507E"/>
    <w:rsid w:val="00AC5DB7"/>
    <w:rsid w:val="00AC7079"/>
    <w:rsid w:val="00AC7095"/>
    <w:rsid w:val="00AC756B"/>
    <w:rsid w:val="00AC7DD5"/>
    <w:rsid w:val="00AC7E4B"/>
    <w:rsid w:val="00AD108B"/>
    <w:rsid w:val="00AD1B15"/>
    <w:rsid w:val="00AD1D64"/>
    <w:rsid w:val="00AD201B"/>
    <w:rsid w:val="00AD21C1"/>
    <w:rsid w:val="00AD2668"/>
    <w:rsid w:val="00AD290F"/>
    <w:rsid w:val="00AD2FEA"/>
    <w:rsid w:val="00AD3086"/>
    <w:rsid w:val="00AD3455"/>
    <w:rsid w:val="00AD3659"/>
    <w:rsid w:val="00AD3AFC"/>
    <w:rsid w:val="00AD5178"/>
    <w:rsid w:val="00AD55FF"/>
    <w:rsid w:val="00AD56A3"/>
    <w:rsid w:val="00AD59D7"/>
    <w:rsid w:val="00AD5D66"/>
    <w:rsid w:val="00AD604D"/>
    <w:rsid w:val="00AD6109"/>
    <w:rsid w:val="00AD64BA"/>
    <w:rsid w:val="00AD650F"/>
    <w:rsid w:val="00AD6A39"/>
    <w:rsid w:val="00AD6BA1"/>
    <w:rsid w:val="00AD71F8"/>
    <w:rsid w:val="00AD761F"/>
    <w:rsid w:val="00AD780F"/>
    <w:rsid w:val="00AD791A"/>
    <w:rsid w:val="00AD7DDF"/>
    <w:rsid w:val="00AD7FA5"/>
    <w:rsid w:val="00AE014D"/>
    <w:rsid w:val="00AE0601"/>
    <w:rsid w:val="00AE0BA6"/>
    <w:rsid w:val="00AE2487"/>
    <w:rsid w:val="00AE3354"/>
    <w:rsid w:val="00AE386E"/>
    <w:rsid w:val="00AE3AA4"/>
    <w:rsid w:val="00AE4B27"/>
    <w:rsid w:val="00AE4FF5"/>
    <w:rsid w:val="00AE59B8"/>
    <w:rsid w:val="00AE5B65"/>
    <w:rsid w:val="00AE5D62"/>
    <w:rsid w:val="00AE664C"/>
    <w:rsid w:val="00AE6EA3"/>
    <w:rsid w:val="00AE756A"/>
    <w:rsid w:val="00AE789C"/>
    <w:rsid w:val="00AE7F32"/>
    <w:rsid w:val="00AF1525"/>
    <w:rsid w:val="00AF191F"/>
    <w:rsid w:val="00AF1C4A"/>
    <w:rsid w:val="00AF277A"/>
    <w:rsid w:val="00AF2A15"/>
    <w:rsid w:val="00AF2DEE"/>
    <w:rsid w:val="00AF2F4E"/>
    <w:rsid w:val="00AF418A"/>
    <w:rsid w:val="00AF510D"/>
    <w:rsid w:val="00AF56A3"/>
    <w:rsid w:val="00AF5E1E"/>
    <w:rsid w:val="00AF612C"/>
    <w:rsid w:val="00AF635B"/>
    <w:rsid w:val="00AF6925"/>
    <w:rsid w:val="00AF6A4B"/>
    <w:rsid w:val="00AF70E7"/>
    <w:rsid w:val="00AF71E0"/>
    <w:rsid w:val="00AF746C"/>
    <w:rsid w:val="00AF7A09"/>
    <w:rsid w:val="00AF7EE2"/>
    <w:rsid w:val="00AF7F37"/>
    <w:rsid w:val="00B0015B"/>
    <w:rsid w:val="00B0088A"/>
    <w:rsid w:val="00B00C75"/>
    <w:rsid w:val="00B00D08"/>
    <w:rsid w:val="00B00E35"/>
    <w:rsid w:val="00B01170"/>
    <w:rsid w:val="00B01849"/>
    <w:rsid w:val="00B024AC"/>
    <w:rsid w:val="00B03191"/>
    <w:rsid w:val="00B03CDE"/>
    <w:rsid w:val="00B043D3"/>
    <w:rsid w:val="00B04FDC"/>
    <w:rsid w:val="00B05925"/>
    <w:rsid w:val="00B05A54"/>
    <w:rsid w:val="00B05C70"/>
    <w:rsid w:val="00B05E4C"/>
    <w:rsid w:val="00B0609C"/>
    <w:rsid w:val="00B06199"/>
    <w:rsid w:val="00B0643F"/>
    <w:rsid w:val="00B06A36"/>
    <w:rsid w:val="00B06F49"/>
    <w:rsid w:val="00B0722C"/>
    <w:rsid w:val="00B100FB"/>
    <w:rsid w:val="00B112EB"/>
    <w:rsid w:val="00B11CAC"/>
    <w:rsid w:val="00B12D10"/>
    <w:rsid w:val="00B12F53"/>
    <w:rsid w:val="00B14A4B"/>
    <w:rsid w:val="00B14B56"/>
    <w:rsid w:val="00B1505C"/>
    <w:rsid w:val="00B159CC"/>
    <w:rsid w:val="00B15DCD"/>
    <w:rsid w:val="00B166CB"/>
    <w:rsid w:val="00B16704"/>
    <w:rsid w:val="00B16947"/>
    <w:rsid w:val="00B16AD0"/>
    <w:rsid w:val="00B16BD4"/>
    <w:rsid w:val="00B16FED"/>
    <w:rsid w:val="00B17FA7"/>
    <w:rsid w:val="00B20CB1"/>
    <w:rsid w:val="00B21CE6"/>
    <w:rsid w:val="00B224AA"/>
    <w:rsid w:val="00B22B82"/>
    <w:rsid w:val="00B22EFE"/>
    <w:rsid w:val="00B22F5D"/>
    <w:rsid w:val="00B231B0"/>
    <w:rsid w:val="00B232DD"/>
    <w:rsid w:val="00B23356"/>
    <w:rsid w:val="00B23DAE"/>
    <w:rsid w:val="00B246A5"/>
    <w:rsid w:val="00B254E2"/>
    <w:rsid w:val="00B256B2"/>
    <w:rsid w:val="00B26AD1"/>
    <w:rsid w:val="00B26C5C"/>
    <w:rsid w:val="00B27A76"/>
    <w:rsid w:val="00B27D10"/>
    <w:rsid w:val="00B30038"/>
    <w:rsid w:val="00B30526"/>
    <w:rsid w:val="00B30535"/>
    <w:rsid w:val="00B30D36"/>
    <w:rsid w:val="00B30FD6"/>
    <w:rsid w:val="00B314D4"/>
    <w:rsid w:val="00B31770"/>
    <w:rsid w:val="00B31FB0"/>
    <w:rsid w:val="00B325BA"/>
    <w:rsid w:val="00B326ED"/>
    <w:rsid w:val="00B3343E"/>
    <w:rsid w:val="00B34669"/>
    <w:rsid w:val="00B34C32"/>
    <w:rsid w:val="00B34E1F"/>
    <w:rsid w:val="00B34FC3"/>
    <w:rsid w:val="00B3545B"/>
    <w:rsid w:val="00B36357"/>
    <w:rsid w:val="00B364CE"/>
    <w:rsid w:val="00B36587"/>
    <w:rsid w:val="00B37B63"/>
    <w:rsid w:val="00B37E9A"/>
    <w:rsid w:val="00B40099"/>
    <w:rsid w:val="00B404C4"/>
    <w:rsid w:val="00B40FEC"/>
    <w:rsid w:val="00B4156B"/>
    <w:rsid w:val="00B41A4C"/>
    <w:rsid w:val="00B4245F"/>
    <w:rsid w:val="00B433B8"/>
    <w:rsid w:val="00B43432"/>
    <w:rsid w:val="00B438CE"/>
    <w:rsid w:val="00B43C08"/>
    <w:rsid w:val="00B440B8"/>
    <w:rsid w:val="00B441A8"/>
    <w:rsid w:val="00B44722"/>
    <w:rsid w:val="00B449BC"/>
    <w:rsid w:val="00B44DD3"/>
    <w:rsid w:val="00B44E24"/>
    <w:rsid w:val="00B44FEE"/>
    <w:rsid w:val="00B45749"/>
    <w:rsid w:val="00B45E69"/>
    <w:rsid w:val="00B46155"/>
    <w:rsid w:val="00B46330"/>
    <w:rsid w:val="00B4688E"/>
    <w:rsid w:val="00B46B5B"/>
    <w:rsid w:val="00B46BC3"/>
    <w:rsid w:val="00B46EEC"/>
    <w:rsid w:val="00B46FF5"/>
    <w:rsid w:val="00B47D38"/>
    <w:rsid w:val="00B51137"/>
    <w:rsid w:val="00B51461"/>
    <w:rsid w:val="00B51992"/>
    <w:rsid w:val="00B51F29"/>
    <w:rsid w:val="00B52306"/>
    <w:rsid w:val="00B52849"/>
    <w:rsid w:val="00B534CC"/>
    <w:rsid w:val="00B5434D"/>
    <w:rsid w:val="00B5442F"/>
    <w:rsid w:val="00B5460E"/>
    <w:rsid w:val="00B54B45"/>
    <w:rsid w:val="00B54FA2"/>
    <w:rsid w:val="00B55560"/>
    <w:rsid w:val="00B5567F"/>
    <w:rsid w:val="00B55D28"/>
    <w:rsid w:val="00B55EB5"/>
    <w:rsid w:val="00B578DD"/>
    <w:rsid w:val="00B57A4C"/>
    <w:rsid w:val="00B57CA8"/>
    <w:rsid w:val="00B613E0"/>
    <w:rsid w:val="00B61B04"/>
    <w:rsid w:val="00B62157"/>
    <w:rsid w:val="00B6247C"/>
    <w:rsid w:val="00B62F0E"/>
    <w:rsid w:val="00B635C6"/>
    <w:rsid w:val="00B64D8F"/>
    <w:rsid w:val="00B64DD9"/>
    <w:rsid w:val="00B6530C"/>
    <w:rsid w:val="00B653C5"/>
    <w:rsid w:val="00B65889"/>
    <w:rsid w:val="00B66CF0"/>
    <w:rsid w:val="00B67066"/>
    <w:rsid w:val="00B673EF"/>
    <w:rsid w:val="00B6763C"/>
    <w:rsid w:val="00B700D0"/>
    <w:rsid w:val="00B706A6"/>
    <w:rsid w:val="00B71233"/>
    <w:rsid w:val="00B713EE"/>
    <w:rsid w:val="00B71F7C"/>
    <w:rsid w:val="00B72348"/>
    <w:rsid w:val="00B723F7"/>
    <w:rsid w:val="00B732FF"/>
    <w:rsid w:val="00B73479"/>
    <w:rsid w:val="00B7427D"/>
    <w:rsid w:val="00B74D3B"/>
    <w:rsid w:val="00B74E7F"/>
    <w:rsid w:val="00B7502F"/>
    <w:rsid w:val="00B75368"/>
    <w:rsid w:val="00B75A55"/>
    <w:rsid w:val="00B76218"/>
    <w:rsid w:val="00B76B05"/>
    <w:rsid w:val="00B773BB"/>
    <w:rsid w:val="00B77ED0"/>
    <w:rsid w:val="00B77F0D"/>
    <w:rsid w:val="00B77F36"/>
    <w:rsid w:val="00B8004C"/>
    <w:rsid w:val="00B8024B"/>
    <w:rsid w:val="00B803C8"/>
    <w:rsid w:val="00B80A7A"/>
    <w:rsid w:val="00B81F1B"/>
    <w:rsid w:val="00B81F3D"/>
    <w:rsid w:val="00B8253D"/>
    <w:rsid w:val="00B82C53"/>
    <w:rsid w:val="00B831A1"/>
    <w:rsid w:val="00B833C9"/>
    <w:rsid w:val="00B835F3"/>
    <w:rsid w:val="00B837FD"/>
    <w:rsid w:val="00B83CD9"/>
    <w:rsid w:val="00B8434F"/>
    <w:rsid w:val="00B84986"/>
    <w:rsid w:val="00B84FA0"/>
    <w:rsid w:val="00B85033"/>
    <w:rsid w:val="00B85140"/>
    <w:rsid w:val="00B85516"/>
    <w:rsid w:val="00B8592A"/>
    <w:rsid w:val="00B85970"/>
    <w:rsid w:val="00B85CF2"/>
    <w:rsid w:val="00B86351"/>
    <w:rsid w:val="00B86D80"/>
    <w:rsid w:val="00B86DA3"/>
    <w:rsid w:val="00B86DBB"/>
    <w:rsid w:val="00B86E62"/>
    <w:rsid w:val="00B87C59"/>
    <w:rsid w:val="00B900B6"/>
    <w:rsid w:val="00B90DA6"/>
    <w:rsid w:val="00B90DEB"/>
    <w:rsid w:val="00B91613"/>
    <w:rsid w:val="00B917C0"/>
    <w:rsid w:val="00B9199F"/>
    <w:rsid w:val="00B921B7"/>
    <w:rsid w:val="00B9264A"/>
    <w:rsid w:val="00B92807"/>
    <w:rsid w:val="00B9308E"/>
    <w:rsid w:val="00B93165"/>
    <w:rsid w:val="00B932E9"/>
    <w:rsid w:val="00B93FE6"/>
    <w:rsid w:val="00B95039"/>
    <w:rsid w:val="00B953C2"/>
    <w:rsid w:val="00B9583B"/>
    <w:rsid w:val="00B95843"/>
    <w:rsid w:val="00B967D4"/>
    <w:rsid w:val="00B9701C"/>
    <w:rsid w:val="00B9725E"/>
    <w:rsid w:val="00B97764"/>
    <w:rsid w:val="00B97B9D"/>
    <w:rsid w:val="00BA01A1"/>
    <w:rsid w:val="00BA027E"/>
    <w:rsid w:val="00BA0BEC"/>
    <w:rsid w:val="00BA0C2F"/>
    <w:rsid w:val="00BA0C8A"/>
    <w:rsid w:val="00BA0DBE"/>
    <w:rsid w:val="00BA19FD"/>
    <w:rsid w:val="00BA1BFF"/>
    <w:rsid w:val="00BA263B"/>
    <w:rsid w:val="00BA2961"/>
    <w:rsid w:val="00BA2FD0"/>
    <w:rsid w:val="00BA39B0"/>
    <w:rsid w:val="00BA3A01"/>
    <w:rsid w:val="00BA3B09"/>
    <w:rsid w:val="00BA4276"/>
    <w:rsid w:val="00BA43F7"/>
    <w:rsid w:val="00BA46CA"/>
    <w:rsid w:val="00BA47AA"/>
    <w:rsid w:val="00BA48AC"/>
    <w:rsid w:val="00BA48FB"/>
    <w:rsid w:val="00BA4C84"/>
    <w:rsid w:val="00BA51AC"/>
    <w:rsid w:val="00BA52F8"/>
    <w:rsid w:val="00BA569F"/>
    <w:rsid w:val="00BA5830"/>
    <w:rsid w:val="00BA5E72"/>
    <w:rsid w:val="00BA6580"/>
    <w:rsid w:val="00BA696D"/>
    <w:rsid w:val="00BA6A7E"/>
    <w:rsid w:val="00BA6F1C"/>
    <w:rsid w:val="00BA7C24"/>
    <w:rsid w:val="00BB0176"/>
    <w:rsid w:val="00BB022B"/>
    <w:rsid w:val="00BB0A35"/>
    <w:rsid w:val="00BB0D35"/>
    <w:rsid w:val="00BB150E"/>
    <w:rsid w:val="00BB1DB6"/>
    <w:rsid w:val="00BB28A9"/>
    <w:rsid w:val="00BB34D8"/>
    <w:rsid w:val="00BB3819"/>
    <w:rsid w:val="00BB3C1E"/>
    <w:rsid w:val="00BB3F07"/>
    <w:rsid w:val="00BB430A"/>
    <w:rsid w:val="00BB443C"/>
    <w:rsid w:val="00BB4587"/>
    <w:rsid w:val="00BB47FB"/>
    <w:rsid w:val="00BB5407"/>
    <w:rsid w:val="00BB5FF9"/>
    <w:rsid w:val="00BB6854"/>
    <w:rsid w:val="00BB6D50"/>
    <w:rsid w:val="00BB6FDB"/>
    <w:rsid w:val="00BC00E9"/>
    <w:rsid w:val="00BC0503"/>
    <w:rsid w:val="00BC0F26"/>
    <w:rsid w:val="00BC143A"/>
    <w:rsid w:val="00BC1738"/>
    <w:rsid w:val="00BC1E6B"/>
    <w:rsid w:val="00BC1F61"/>
    <w:rsid w:val="00BC22AC"/>
    <w:rsid w:val="00BC28C0"/>
    <w:rsid w:val="00BC2E86"/>
    <w:rsid w:val="00BC2EAB"/>
    <w:rsid w:val="00BC331C"/>
    <w:rsid w:val="00BC3674"/>
    <w:rsid w:val="00BC42A8"/>
    <w:rsid w:val="00BC4A6F"/>
    <w:rsid w:val="00BC4C70"/>
    <w:rsid w:val="00BC4CC2"/>
    <w:rsid w:val="00BC4D5E"/>
    <w:rsid w:val="00BC5B02"/>
    <w:rsid w:val="00BC6970"/>
    <w:rsid w:val="00BC6F79"/>
    <w:rsid w:val="00BC7173"/>
    <w:rsid w:val="00BD0B9F"/>
    <w:rsid w:val="00BD0D33"/>
    <w:rsid w:val="00BD0DB0"/>
    <w:rsid w:val="00BD179D"/>
    <w:rsid w:val="00BD1E3E"/>
    <w:rsid w:val="00BD283D"/>
    <w:rsid w:val="00BD2A49"/>
    <w:rsid w:val="00BD3406"/>
    <w:rsid w:val="00BD3823"/>
    <w:rsid w:val="00BD3AA3"/>
    <w:rsid w:val="00BD3F5D"/>
    <w:rsid w:val="00BD40A2"/>
    <w:rsid w:val="00BD4877"/>
    <w:rsid w:val="00BD4986"/>
    <w:rsid w:val="00BD5BB6"/>
    <w:rsid w:val="00BD5E12"/>
    <w:rsid w:val="00BD6B3B"/>
    <w:rsid w:val="00BD7568"/>
    <w:rsid w:val="00BD785B"/>
    <w:rsid w:val="00BD79CA"/>
    <w:rsid w:val="00BD79CB"/>
    <w:rsid w:val="00BD7A6C"/>
    <w:rsid w:val="00BE032E"/>
    <w:rsid w:val="00BE0BF4"/>
    <w:rsid w:val="00BE162D"/>
    <w:rsid w:val="00BE1B21"/>
    <w:rsid w:val="00BE1D98"/>
    <w:rsid w:val="00BE2934"/>
    <w:rsid w:val="00BE322C"/>
    <w:rsid w:val="00BE3D9C"/>
    <w:rsid w:val="00BE4679"/>
    <w:rsid w:val="00BE495D"/>
    <w:rsid w:val="00BE4D09"/>
    <w:rsid w:val="00BE5DDF"/>
    <w:rsid w:val="00BE68C2"/>
    <w:rsid w:val="00BE7297"/>
    <w:rsid w:val="00BE7324"/>
    <w:rsid w:val="00BE78A8"/>
    <w:rsid w:val="00BF08BD"/>
    <w:rsid w:val="00BF09AE"/>
    <w:rsid w:val="00BF0E66"/>
    <w:rsid w:val="00BF0F8B"/>
    <w:rsid w:val="00BF147D"/>
    <w:rsid w:val="00BF267B"/>
    <w:rsid w:val="00BF2682"/>
    <w:rsid w:val="00BF2735"/>
    <w:rsid w:val="00BF2AEA"/>
    <w:rsid w:val="00BF2C3A"/>
    <w:rsid w:val="00BF3FFF"/>
    <w:rsid w:val="00BF4728"/>
    <w:rsid w:val="00BF4B61"/>
    <w:rsid w:val="00BF4B75"/>
    <w:rsid w:val="00BF4D6A"/>
    <w:rsid w:val="00BF4F56"/>
    <w:rsid w:val="00BF500D"/>
    <w:rsid w:val="00BF541B"/>
    <w:rsid w:val="00BF5A6F"/>
    <w:rsid w:val="00BF5A77"/>
    <w:rsid w:val="00BF5B19"/>
    <w:rsid w:val="00BF5BF2"/>
    <w:rsid w:val="00BF5CE3"/>
    <w:rsid w:val="00BF5EDB"/>
    <w:rsid w:val="00BF6305"/>
    <w:rsid w:val="00BF647E"/>
    <w:rsid w:val="00BF6B95"/>
    <w:rsid w:val="00BF6F79"/>
    <w:rsid w:val="00BF778C"/>
    <w:rsid w:val="00C0079B"/>
    <w:rsid w:val="00C00D40"/>
    <w:rsid w:val="00C01094"/>
    <w:rsid w:val="00C0126A"/>
    <w:rsid w:val="00C022F8"/>
    <w:rsid w:val="00C0268A"/>
    <w:rsid w:val="00C02784"/>
    <w:rsid w:val="00C035C3"/>
    <w:rsid w:val="00C04306"/>
    <w:rsid w:val="00C044F5"/>
    <w:rsid w:val="00C04750"/>
    <w:rsid w:val="00C0523E"/>
    <w:rsid w:val="00C05335"/>
    <w:rsid w:val="00C05412"/>
    <w:rsid w:val="00C055BB"/>
    <w:rsid w:val="00C0696D"/>
    <w:rsid w:val="00C06B34"/>
    <w:rsid w:val="00C06C1A"/>
    <w:rsid w:val="00C06CC8"/>
    <w:rsid w:val="00C072C4"/>
    <w:rsid w:val="00C0783A"/>
    <w:rsid w:val="00C07A26"/>
    <w:rsid w:val="00C07A7E"/>
    <w:rsid w:val="00C10914"/>
    <w:rsid w:val="00C10DE9"/>
    <w:rsid w:val="00C10ED2"/>
    <w:rsid w:val="00C12B72"/>
    <w:rsid w:val="00C12B74"/>
    <w:rsid w:val="00C13A0F"/>
    <w:rsid w:val="00C13B8F"/>
    <w:rsid w:val="00C14CB4"/>
    <w:rsid w:val="00C1574E"/>
    <w:rsid w:val="00C15CD9"/>
    <w:rsid w:val="00C16AE3"/>
    <w:rsid w:val="00C16FDF"/>
    <w:rsid w:val="00C17222"/>
    <w:rsid w:val="00C179A3"/>
    <w:rsid w:val="00C20478"/>
    <w:rsid w:val="00C20C8D"/>
    <w:rsid w:val="00C20D97"/>
    <w:rsid w:val="00C20FEF"/>
    <w:rsid w:val="00C211EC"/>
    <w:rsid w:val="00C217D4"/>
    <w:rsid w:val="00C21AED"/>
    <w:rsid w:val="00C21BB2"/>
    <w:rsid w:val="00C21DD4"/>
    <w:rsid w:val="00C21DDE"/>
    <w:rsid w:val="00C21E91"/>
    <w:rsid w:val="00C222FC"/>
    <w:rsid w:val="00C22321"/>
    <w:rsid w:val="00C22526"/>
    <w:rsid w:val="00C226A2"/>
    <w:rsid w:val="00C22D48"/>
    <w:rsid w:val="00C23359"/>
    <w:rsid w:val="00C23612"/>
    <w:rsid w:val="00C2380B"/>
    <w:rsid w:val="00C23BE3"/>
    <w:rsid w:val="00C245E4"/>
    <w:rsid w:val="00C246A3"/>
    <w:rsid w:val="00C24ECC"/>
    <w:rsid w:val="00C250C9"/>
    <w:rsid w:val="00C253E5"/>
    <w:rsid w:val="00C259CD"/>
    <w:rsid w:val="00C25CE4"/>
    <w:rsid w:val="00C260B6"/>
    <w:rsid w:val="00C264CF"/>
    <w:rsid w:val="00C268C2"/>
    <w:rsid w:val="00C269A7"/>
    <w:rsid w:val="00C26CB7"/>
    <w:rsid w:val="00C26F41"/>
    <w:rsid w:val="00C27675"/>
    <w:rsid w:val="00C27A23"/>
    <w:rsid w:val="00C27CB5"/>
    <w:rsid w:val="00C300BF"/>
    <w:rsid w:val="00C304EC"/>
    <w:rsid w:val="00C30CC2"/>
    <w:rsid w:val="00C3108A"/>
    <w:rsid w:val="00C31119"/>
    <w:rsid w:val="00C31674"/>
    <w:rsid w:val="00C3174C"/>
    <w:rsid w:val="00C3183C"/>
    <w:rsid w:val="00C31980"/>
    <w:rsid w:val="00C3199A"/>
    <w:rsid w:val="00C31F32"/>
    <w:rsid w:val="00C3208B"/>
    <w:rsid w:val="00C32244"/>
    <w:rsid w:val="00C3232B"/>
    <w:rsid w:val="00C326B0"/>
    <w:rsid w:val="00C32AD2"/>
    <w:rsid w:val="00C32D1D"/>
    <w:rsid w:val="00C33247"/>
    <w:rsid w:val="00C33329"/>
    <w:rsid w:val="00C337B6"/>
    <w:rsid w:val="00C33B2B"/>
    <w:rsid w:val="00C33FC5"/>
    <w:rsid w:val="00C34445"/>
    <w:rsid w:val="00C34752"/>
    <w:rsid w:val="00C354DE"/>
    <w:rsid w:val="00C35BA0"/>
    <w:rsid w:val="00C35F5B"/>
    <w:rsid w:val="00C365B9"/>
    <w:rsid w:val="00C36611"/>
    <w:rsid w:val="00C36BDE"/>
    <w:rsid w:val="00C372AC"/>
    <w:rsid w:val="00C37639"/>
    <w:rsid w:val="00C3767A"/>
    <w:rsid w:val="00C37DB4"/>
    <w:rsid w:val="00C405E0"/>
    <w:rsid w:val="00C406F4"/>
    <w:rsid w:val="00C41023"/>
    <w:rsid w:val="00C410F4"/>
    <w:rsid w:val="00C41533"/>
    <w:rsid w:val="00C419E0"/>
    <w:rsid w:val="00C428DD"/>
    <w:rsid w:val="00C42FEE"/>
    <w:rsid w:val="00C43F23"/>
    <w:rsid w:val="00C442B9"/>
    <w:rsid w:val="00C445C9"/>
    <w:rsid w:val="00C44A11"/>
    <w:rsid w:val="00C464F1"/>
    <w:rsid w:val="00C46970"/>
    <w:rsid w:val="00C46CBB"/>
    <w:rsid w:val="00C4761D"/>
    <w:rsid w:val="00C478EA"/>
    <w:rsid w:val="00C5023B"/>
    <w:rsid w:val="00C5057E"/>
    <w:rsid w:val="00C50849"/>
    <w:rsid w:val="00C50F59"/>
    <w:rsid w:val="00C51085"/>
    <w:rsid w:val="00C5133E"/>
    <w:rsid w:val="00C52021"/>
    <w:rsid w:val="00C52BD8"/>
    <w:rsid w:val="00C52CBF"/>
    <w:rsid w:val="00C53030"/>
    <w:rsid w:val="00C539AF"/>
    <w:rsid w:val="00C54507"/>
    <w:rsid w:val="00C5547C"/>
    <w:rsid w:val="00C5550E"/>
    <w:rsid w:val="00C55B93"/>
    <w:rsid w:val="00C55C37"/>
    <w:rsid w:val="00C55E8C"/>
    <w:rsid w:val="00C55FCF"/>
    <w:rsid w:val="00C5615C"/>
    <w:rsid w:val="00C562D1"/>
    <w:rsid w:val="00C57540"/>
    <w:rsid w:val="00C575C2"/>
    <w:rsid w:val="00C600A5"/>
    <w:rsid w:val="00C600B4"/>
    <w:rsid w:val="00C60287"/>
    <w:rsid w:val="00C6028F"/>
    <w:rsid w:val="00C60391"/>
    <w:rsid w:val="00C607C7"/>
    <w:rsid w:val="00C60DBD"/>
    <w:rsid w:val="00C61664"/>
    <w:rsid w:val="00C61D13"/>
    <w:rsid w:val="00C62ED2"/>
    <w:rsid w:val="00C62F97"/>
    <w:rsid w:val="00C63079"/>
    <w:rsid w:val="00C6312A"/>
    <w:rsid w:val="00C6348D"/>
    <w:rsid w:val="00C635FE"/>
    <w:rsid w:val="00C63E1F"/>
    <w:rsid w:val="00C63EE3"/>
    <w:rsid w:val="00C640E9"/>
    <w:rsid w:val="00C64866"/>
    <w:rsid w:val="00C64E6D"/>
    <w:rsid w:val="00C6548E"/>
    <w:rsid w:val="00C66621"/>
    <w:rsid w:val="00C6753E"/>
    <w:rsid w:val="00C6757A"/>
    <w:rsid w:val="00C676D0"/>
    <w:rsid w:val="00C67890"/>
    <w:rsid w:val="00C67A20"/>
    <w:rsid w:val="00C67A22"/>
    <w:rsid w:val="00C67B35"/>
    <w:rsid w:val="00C67CFC"/>
    <w:rsid w:val="00C709F2"/>
    <w:rsid w:val="00C70D10"/>
    <w:rsid w:val="00C713E4"/>
    <w:rsid w:val="00C7196C"/>
    <w:rsid w:val="00C71B64"/>
    <w:rsid w:val="00C7217E"/>
    <w:rsid w:val="00C72DE4"/>
    <w:rsid w:val="00C72E90"/>
    <w:rsid w:val="00C72F66"/>
    <w:rsid w:val="00C732C2"/>
    <w:rsid w:val="00C7368E"/>
    <w:rsid w:val="00C73754"/>
    <w:rsid w:val="00C73A44"/>
    <w:rsid w:val="00C73A93"/>
    <w:rsid w:val="00C73D8E"/>
    <w:rsid w:val="00C7457F"/>
    <w:rsid w:val="00C74654"/>
    <w:rsid w:val="00C75EB8"/>
    <w:rsid w:val="00C76191"/>
    <w:rsid w:val="00C77215"/>
    <w:rsid w:val="00C8033E"/>
    <w:rsid w:val="00C8042C"/>
    <w:rsid w:val="00C807D1"/>
    <w:rsid w:val="00C80848"/>
    <w:rsid w:val="00C816AA"/>
    <w:rsid w:val="00C81928"/>
    <w:rsid w:val="00C81A8E"/>
    <w:rsid w:val="00C8227E"/>
    <w:rsid w:val="00C8229B"/>
    <w:rsid w:val="00C82B15"/>
    <w:rsid w:val="00C82C9F"/>
    <w:rsid w:val="00C8321A"/>
    <w:rsid w:val="00C83749"/>
    <w:rsid w:val="00C83B00"/>
    <w:rsid w:val="00C83B2A"/>
    <w:rsid w:val="00C83D96"/>
    <w:rsid w:val="00C84119"/>
    <w:rsid w:val="00C84CB7"/>
    <w:rsid w:val="00C84DF8"/>
    <w:rsid w:val="00C850EE"/>
    <w:rsid w:val="00C854AD"/>
    <w:rsid w:val="00C86014"/>
    <w:rsid w:val="00C86C0A"/>
    <w:rsid w:val="00C86CD7"/>
    <w:rsid w:val="00C870E5"/>
    <w:rsid w:val="00C876BC"/>
    <w:rsid w:val="00C8773A"/>
    <w:rsid w:val="00C878F0"/>
    <w:rsid w:val="00C90477"/>
    <w:rsid w:val="00C9085A"/>
    <w:rsid w:val="00C913E7"/>
    <w:rsid w:val="00C914A8"/>
    <w:rsid w:val="00C9171F"/>
    <w:rsid w:val="00C917FF"/>
    <w:rsid w:val="00C91C79"/>
    <w:rsid w:val="00C9214A"/>
    <w:rsid w:val="00C92542"/>
    <w:rsid w:val="00C9257B"/>
    <w:rsid w:val="00C92933"/>
    <w:rsid w:val="00C92A56"/>
    <w:rsid w:val="00C92F1F"/>
    <w:rsid w:val="00C938E7"/>
    <w:rsid w:val="00C93B3D"/>
    <w:rsid w:val="00C93CAC"/>
    <w:rsid w:val="00C94832"/>
    <w:rsid w:val="00C951B3"/>
    <w:rsid w:val="00C953E5"/>
    <w:rsid w:val="00C955A2"/>
    <w:rsid w:val="00C956E9"/>
    <w:rsid w:val="00C95AD8"/>
    <w:rsid w:val="00C95C35"/>
    <w:rsid w:val="00C95E02"/>
    <w:rsid w:val="00C96270"/>
    <w:rsid w:val="00C964F7"/>
    <w:rsid w:val="00C9736E"/>
    <w:rsid w:val="00C97413"/>
    <w:rsid w:val="00C978A4"/>
    <w:rsid w:val="00C97E68"/>
    <w:rsid w:val="00CA0670"/>
    <w:rsid w:val="00CA0BF6"/>
    <w:rsid w:val="00CA0C10"/>
    <w:rsid w:val="00CA1899"/>
    <w:rsid w:val="00CA281D"/>
    <w:rsid w:val="00CA2CB0"/>
    <w:rsid w:val="00CA455B"/>
    <w:rsid w:val="00CA48D0"/>
    <w:rsid w:val="00CA4AFA"/>
    <w:rsid w:val="00CA4BF8"/>
    <w:rsid w:val="00CA4CA2"/>
    <w:rsid w:val="00CA4D24"/>
    <w:rsid w:val="00CA4E50"/>
    <w:rsid w:val="00CA5A1A"/>
    <w:rsid w:val="00CA5AC6"/>
    <w:rsid w:val="00CA5B4A"/>
    <w:rsid w:val="00CA5BE4"/>
    <w:rsid w:val="00CA60C8"/>
    <w:rsid w:val="00CA6CCA"/>
    <w:rsid w:val="00CA6D00"/>
    <w:rsid w:val="00CA6DAC"/>
    <w:rsid w:val="00CA6F0C"/>
    <w:rsid w:val="00CA71B3"/>
    <w:rsid w:val="00CA7459"/>
    <w:rsid w:val="00CA76B9"/>
    <w:rsid w:val="00CB032A"/>
    <w:rsid w:val="00CB15C5"/>
    <w:rsid w:val="00CB1A02"/>
    <w:rsid w:val="00CB2182"/>
    <w:rsid w:val="00CB2553"/>
    <w:rsid w:val="00CB3781"/>
    <w:rsid w:val="00CB3898"/>
    <w:rsid w:val="00CB3B0F"/>
    <w:rsid w:val="00CB3B1E"/>
    <w:rsid w:val="00CB4515"/>
    <w:rsid w:val="00CB47EC"/>
    <w:rsid w:val="00CB5483"/>
    <w:rsid w:val="00CB57E3"/>
    <w:rsid w:val="00CB5941"/>
    <w:rsid w:val="00CB6547"/>
    <w:rsid w:val="00CB6581"/>
    <w:rsid w:val="00CB6F14"/>
    <w:rsid w:val="00CB7293"/>
    <w:rsid w:val="00CB7418"/>
    <w:rsid w:val="00CB7F12"/>
    <w:rsid w:val="00CC0E68"/>
    <w:rsid w:val="00CC11FD"/>
    <w:rsid w:val="00CC1527"/>
    <w:rsid w:val="00CC1668"/>
    <w:rsid w:val="00CC1D0A"/>
    <w:rsid w:val="00CC1EF2"/>
    <w:rsid w:val="00CC2123"/>
    <w:rsid w:val="00CC2365"/>
    <w:rsid w:val="00CC25F1"/>
    <w:rsid w:val="00CC2CE3"/>
    <w:rsid w:val="00CC37F8"/>
    <w:rsid w:val="00CC4934"/>
    <w:rsid w:val="00CC4FE4"/>
    <w:rsid w:val="00CC513A"/>
    <w:rsid w:val="00CC5520"/>
    <w:rsid w:val="00CC56A5"/>
    <w:rsid w:val="00CC5EE2"/>
    <w:rsid w:val="00CC659D"/>
    <w:rsid w:val="00CC73BB"/>
    <w:rsid w:val="00CC7569"/>
    <w:rsid w:val="00CC75B0"/>
    <w:rsid w:val="00CC7625"/>
    <w:rsid w:val="00CC7777"/>
    <w:rsid w:val="00CC7904"/>
    <w:rsid w:val="00CC7D56"/>
    <w:rsid w:val="00CD03D5"/>
    <w:rsid w:val="00CD0713"/>
    <w:rsid w:val="00CD0888"/>
    <w:rsid w:val="00CD0D06"/>
    <w:rsid w:val="00CD0E2B"/>
    <w:rsid w:val="00CD10C5"/>
    <w:rsid w:val="00CD135B"/>
    <w:rsid w:val="00CD14D0"/>
    <w:rsid w:val="00CD22D6"/>
    <w:rsid w:val="00CD2BD0"/>
    <w:rsid w:val="00CD2CDC"/>
    <w:rsid w:val="00CD33F3"/>
    <w:rsid w:val="00CD34A7"/>
    <w:rsid w:val="00CD36B2"/>
    <w:rsid w:val="00CD38BC"/>
    <w:rsid w:val="00CD3E67"/>
    <w:rsid w:val="00CD4323"/>
    <w:rsid w:val="00CD47D4"/>
    <w:rsid w:val="00CD4EBF"/>
    <w:rsid w:val="00CD5072"/>
    <w:rsid w:val="00CD50D7"/>
    <w:rsid w:val="00CD529B"/>
    <w:rsid w:val="00CD558C"/>
    <w:rsid w:val="00CD5822"/>
    <w:rsid w:val="00CD5AE2"/>
    <w:rsid w:val="00CD5CE5"/>
    <w:rsid w:val="00CD5CEA"/>
    <w:rsid w:val="00CD60BF"/>
    <w:rsid w:val="00CD68C7"/>
    <w:rsid w:val="00CD7769"/>
    <w:rsid w:val="00CD7FAF"/>
    <w:rsid w:val="00CE0101"/>
    <w:rsid w:val="00CE05A2"/>
    <w:rsid w:val="00CE0C3C"/>
    <w:rsid w:val="00CE120A"/>
    <w:rsid w:val="00CE187A"/>
    <w:rsid w:val="00CE23C4"/>
    <w:rsid w:val="00CE25BC"/>
    <w:rsid w:val="00CE2FC6"/>
    <w:rsid w:val="00CE3158"/>
    <w:rsid w:val="00CE31CE"/>
    <w:rsid w:val="00CE3A9B"/>
    <w:rsid w:val="00CE3AEA"/>
    <w:rsid w:val="00CE406B"/>
    <w:rsid w:val="00CE43FD"/>
    <w:rsid w:val="00CE4685"/>
    <w:rsid w:val="00CE562C"/>
    <w:rsid w:val="00CE5D7B"/>
    <w:rsid w:val="00CE600A"/>
    <w:rsid w:val="00CE6376"/>
    <w:rsid w:val="00CE66E3"/>
    <w:rsid w:val="00CE6CC9"/>
    <w:rsid w:val="00CE6EDB"/>
    <w:rsid w:val="00CE709F"/>
    <w:rsid w:val="00CE7283"/>
    <w:rsid w:val="00CE785F"/>
    <w:rsid w:val="00CF04E9"/>
    <w:rsid w:val="00CF0792"/>
    <w:rsid w:val="00CF0B55"/>
    <w:rsid w:val="00CF10EB"/>
    <w:rsid w:val="00CF13D2"/>
    <w:rsid w:val="00CF1641"/>
    <w:rsid w:val="00CF16FF"/>
    <w:rsid w:val="00CF1CE8"/>
    <w:rsid w:val="00CF2282"/>
    <w:rsid w:val="00CF2341"/>
    <w:rsid w:val="00CF2412"/>
    <w:rsid w:val="00CF2BE9"/>
    <w:rsid w:val="00CF2CB0"/>
    <w:rsid w:val="00CF2D03"/>
    <w:rsid w:val="00CF2FAE"/>
    <w:rsid w:val="00CF32A1"/>
    <w:rsid w:val="00CF35BB"/>
    <w:rsid w:val="00CF3610"/>
    <w:rsid w:val="00CF4532"/>
    <w:rsid w:val="00CF45C2"/>
    <w:rsid w:val="00CF4649"/>
    <w:rsid w:val="00CF4B6C"/>
    <w:rsid w:val="00CF5062"/>
    <w:rsid w:val="00CF50BA"/>
    <w:rsid w:val="00CF50CC"/>
    <w:rsid w:val="00CF515B"/>
    <w:rsid w:val="00CF56C5"/>
    <w:rsid w:val="00CF583E"/>
    <w:rsid w:val="00CF669F"/>
    <w:rsid w:val="00CF6E50"/>
    <w:rsid w:val="00CF751D"/>
    <w:rsid w:val="00CF78DF"/>
    <w:rsid w:val="00CF7E6C"/>
    <w:rsid w:val="00CF7FF8"/>
    <w:rsid w:val="00D0046A"/>
    <w:rsid w:val="00D004DC"/>
    <w:rsid w:val="00D00800"/>
    <w:rsid w:val="00D00C6C"/>
    <w:rsid w:val="00D00D7F"/>
    <w:rsid w:val="00D017C1"/>
    <w:rsid w:val="00D01971"/>
    <w:rsid w:val="00D01B7F"/>
    <w:rsid w:val="00D0272C"/>
    <w:rsid w:val="00D02EBE"/>
    <w:rsid w:val="00D02F81"/>
    <w:rsid w:val="00D02FE2"/>
    <w:rsid w:val="00D039AE"/>
    <w:rsid w:val="00D04195"/>
    <w:rsid w:val="00D05375"/>
    <w:rsid w:val="00D058E8"/>
    <w:rsid w:val="00D059BC"/>
    <w:rsid w:val="00D05C81"/>
    <w:rsid w:val="00D05E32"/>
    <w:rsid w:val="00D06312"/>
    <w:rsid w:val="00D06A49"/>
    <w:rsid w:val="00D06D42"/>
    <w:rsid w:val="00D07C47"/>
    <w:rsid w:val="00D07D39"/>
    <w:rsid w:val="00D07FB9"/>
    <w:rsid w:val="00D101A9"/>
    <w:rsid w:val="00D10705"/>
    <w:rsid w:val="00D10A96"/>
    <w:rsid w:val="00D11143"/>
    <w:rsid w:val="00D11C0C"/>
    <w:rsid w:val="00D11C64"/>
    <w:rsid w:val="00D12360"/>
    <w:rsid w:val="00D12F82"/>
    <w:rsid w:val="00D13019"/>
    <w:rsid w:val="00D14080"/>
    <w:rsid w:val="00D149CD"/>
    <w:rsid w:val="00D1507A"/>
    <w:rsid w:val="00D156A0"/>
    <w:rsid w:val="00D159B8"/>
    <w:rsid w:val="00D15BA3"/>
    <w:rsid w:val="00D15C00"/>
    <w:rsid w:val="00D16920"/>
    <w:rsid w:val="00D16A33"/>
    <w:rsid w:val="00D17248"/>
    <w:rsid w:val="00D177BF"/>
    <w:rsid w:val="00D17F0E"/>
    <w:rsid w:val="00D20B75"/>
    <w:rsid w:val="00D20C4E"/>
    <w:rsid w:val="00D2193A"/>
    <w:rsid w:val="00D220EA"/>
    <w:rsid w:val="00D22374"/>
    <w:rsid w:val="00D229CF"/>
    <w:rsid w:val="00D23539"/>
    <w:rsid w:val="00D2426D"/>
    <w:rsid w:val="00D2451C"/>
    <w:rsid w:val="00D2481D"/>
    <w:rsid w:val="00D2486D"/>
    <w:rsid w:val="00D24BBA"/>
    <w:rsid w:val="00D24DD1"/>
    <w:rsid w:val="00D24E14"/>
    <w:rsid w:val="00D25553"/>
    <w:rsid w:val="00D26245"/>
    <w:rsid w:val="00D268CF"/>
    <w:rsid w:val="00D2764D"/>
    <w:rsid w:val="00D27AD8"/>
    <w:rsid w:val="00D306C0"/>
    <w:rsid w:val="00D308BE"/>
    <w:rsid w:val="00D30954"/>
    <w:rsid w:val="00D311F5"/>
    <w:rsid w:val="00D3157A"/>
    <w:rsid w:val="00D31833"/>
    <w:rsid w:val="00D3260C"/>
    <w:rsid w:val="00D3310F"/>
    <w:rsid w:val="00D33D77"/>
    <w:rsid w:val="00D33ECD"/>
    <w:rsid w:val="00D34356"/>
    <w:rsid w:val="00D3608F"/>
    <w:rsid w:val="00D3679E"/>
    <w:rsid w:val="00D368FF"/>
    <w:rsid w:val="00D376D9"/>
    <w:rsid w:val="00D378F5"/>
    <w:rsid w:val="00D3794E"/>
    <w:rsid w:val="00D37AA5"/>
    <w:rsid w:val="00D37DE7"/>
    <w:rsid w:val="00D404AE"/>
    <w:rsid w:val="00D40579"/>
    <w:rsid w:val="00D41B76"/>
    <w:rsid w:val="00D41C12"/>
    <w:rsid w:val="00D42670"/>
    <w:rsid w:val="00D4298D"/>
    <w:rsid w:val="00D42C6F"/>
    <w:rsid w:val="00D43AFC"/>
    <w:rsid w:val="00D43D7F"/>
    <w:rsid w:val="00D44576"/>
    <w:rsid w:val="00D4469F"/>
    <w:rsid w:val="00D44FA0"/>
    <w:rsid w:val="00D4515E"/>
    <w:rsid w:val="00D451C3"/>
    <w:rsid w:val="00D455D9"/>
    <w:rsid w:val="00D455F7"/>
    <w:rsid w:val="00D45E1A"/>
    <w:rsid w:val="00D46B62"/>
    <w:rsid w:val="00D46FEC"/>
    <w:rsid w:val="00D47281"/>
    <w:rsid w:val="00D476AB"/>
    <w:rsid w:val="00D478CF"/>
    <w:rsid w:val="00D4795B"/>
    <w:rsid w:val="00D47CBE"/>
    <w:rsid w:val="00D47D8B"/>
    <w:rsid w:val="00D504C2"/>
    <w:rsid w:val="00D50B24"/>
    <w:rsid w:val="00D50B26"/>
    <w:rsid w:val="00D50CEC"/>
    <w:rsid w:val="00D50D3C"/>
    <w:rsid w:val="00D50E04"/>
    <w:rsid w:val="00D50F9F"/>
    <w:rsid w:val="00D510C2"/>
    <w:rsid w:val="00D51DD4"/>
    <w:rsid w:val="00D521B6"/>
    <w:rsid w:val="00D52D4D"/>
    <w:rsid w:val="00D53747"/>
    <w:rsid w:val="00D53899"/>
    <w:rsid w:val="00D53A80"/>
    <w:rsid w:val="00D53C0E"/>
    <w:rsid w:val="00D53E9A"/>
    <w:rsid w:val="00D5434B"/>
    <w:rsid w:val="00D55B93"/>
    <w:rsid w:val="00D55E64"/>
    <w:rsid w:val="00D5611A"/>
    <w:rsid w:val="00D5652D"/>
    <w:rsid w:val="00D569BD"/>
    <w:rsid w:val="00D56C16"/>
    <w:rsid w:val="00D5703F"/>
    <w:rsid w:val="00D57EC4"/>
    <w:rsid w:val="00D57F6C"/>
    <w:rsid w:val="00D60064"/>
    <w:rsid w:val="00D60DA0"/>
    <w:rsid w:val="00D6121D"/>
    <w:rsid w:val="00D61387"/>
    <w:rsid w:val="00D616C8"/>
    <w:rsid w:val="00D6287A"/>
    <w:rsid w:val="00D62E31"/>
    <w:rsid w:val="00D6308E"/>
    <w:rsid w:val="00D633F2"/>
    <w:rsid w:val="00D6389C"/>
    <w:rsid w:val="00D63969"/>
    <w:rsid w:val="00D64299"/>
    <w:rsid w:val="00D64623"/>
    <w:rsid w:val="00D647D3"/>
    <w:rsid w:val="00D652D5"/>
    <w:rsid w:val="00D65E32"/>
    <w:rsid w:val="00D66331"/>
    <w:rsid w:val="00D6665C"/>
    <w:rsid w:val="00D670C1"/>
    <w:rsid w:val="00D67102"/>
    <w:rsid w:val="00D67811"/>
    <w:rsid w:val="00D7007B"/>
    <w:rsid w:val="00D70429"/>
    <w:rsid w:val="00D707BE"/>
    <w:rsid w:val="00D707CB"/>
    <w:rsid w:val="00D70883"/>
    <w:rsid w:val="00D708F5"/>
    <w:rsid w:val="00D70D75"/>
    <w:rsid w:val="00D714C3"/>
    <w:rsid w:val="00D71785"/>
    <w:rsid w:val="00D71D30"/>
    <w:rsid w:val="00D71EF8"/>
    <w:rsid w:val="00D72226"/>
    <w:rsid w:val="00D7230F"/>
    <w:rsid w:val="00D7299C"/>
    <w:rsid w:val="00D72A84"/>
    <w:rsid w:val="00D72DC9"/>
    <w:rsid w:val="00D72E36"/>
    <w:rsid w:val="00D73C37"/>
    <w:rsid w:val="00D7453C"/>
    <w:rsid w:val="00D7523D"/>
    <w:rsid w:val="00D75900"/>
    <w:rsid w:val="00D75C88"/>
    <w:rsid w:val="00D76203"/>
    <w:rsid w:val="00D7644C"/>
    <w:rsid w:val="00D7654D"/>
    <w:rsid w:val="00D7724F"/>
    <w:rsid w:val="00D772D6"/>
    <w:rsid w:val="00D77AA6"/>
    <w:rsid w:val="00D77F0C"/>
    <w:rsid w:val="00D809FD"/>
    <w:rsid w:val="00D80E9A"/>
    <w:rsid w:val="00D813AD"/>
    <w:rsid w:val="00D81A3D"/>
    <w:rsid w:val="00D81AB7"/>
    <w:rsid w:val="00D81BB3"/>
    <w:rsid w:val="00D81D39"/>
    <w:rsid w:val="00D82191"/>
    <w:rsid w:val="00D827B9"/>
    <w:rsid w:val="00D829B1"/>
    <w:rsid w:val="00D83203"/>
    <w:rsid w:val="00D83622"/>
    <w:rsid w:val="00D8391F"/>
    <w:rsid w:val="00D84108"/>
    <w:rsid w:val="00D8427E"/>
    <w:rsid w:val="00D842BF"/>
    <w:rsid w:val="00D850F1"/>
    <w:rsid w:val="00D8517F"/>
    <w:rsid w:val="00D853F1"/>
    <w:rsid w:val="00D85652"/>
    <w:rsid w:val="00D8583F"/>
    <w:rsid w:val="00D8589B"/>
    <w:rsid w:val="00D85B93"/>
    <w:rsid w:val="00D85C4E"/>
    <w:rsid w:val="00D85D22"/>
    <w:rsid w:val="00D85DBC"/>
    <w:rsid w:val="00D860D9"/>
    <w:rsid w:val="00D86CC7"/>
    <w:rsid w:val="00D86F91"/>
    <w:rsid w:val="00D87291"/>
    <w:rsid w:val="00D872FD"/>
    <w:rsid w:val="00D90345"/>
    <w:rsid w:val="00D90359"/>
    <w:rsid w:val="00D90538"/>
    <w:rsid w:val="00D9177A"/>
    <w:rsid w:val="00D91BF5"/>
    <w:rsid w:val="00D91F37"/>
    <w:rsid w:val="00D92260"/>
    <w:rsid w:val="00D929DE"/>
    <w:rsid w:val="00D939DC"/>
    <w:rsid w:val="00D9400C"/>
    <w:rsid w:val="00D94057"/>
    <w:rsid w:val="00D94185"/>
    <w:rsid w:val="00D9438C"/>
    <w:rsid w:val="00D9459A"/>
    <w:rsid w:val="00D948A3"/>
    <w:rsid w:val="00D94929"/>
    <w:rsid w:val="00D949C4"/>
    <w:rsid w:val="00D94EC0"/>
    <w:rsid w:val="00D95245"/>
    <w:rsid w:val="00D9539C"/>
    <w:rsid w:val="00D954DD"/>
    <w:rsid w:val="00D9578B"/>
    <w:rsid w:val="00D96551"/>
    <w:rsid w:val="00D96865"/>
    <w:rsid w:val="00D9690E"/>
    <w:rsid w:val="00D969C5"/>
    <w:rsid w:val="00D96A4B"/>
    <w:rsid w:val="00D97C9B"/>
    <w:rsid w:val="00D97D68"/>
    <w:rsid w:val="00DA02F8"/>
    <w:rsid w:val="00DA048E"/>
    <w:rsid w:val="00DA0B12"/>
    <w:rsid w:val="00DA0F3B"/>
    <w:rsid w:val="00DA1647"/>
    <w:rsid w:val="00DA1B6A"/>
    <w:rsid w:val="00DA1FCA"/>
    <w:rsid w:val="00DA2ED2"/>
    <w:rsid w:val="00DA3087"/>
    <w:rsid w:val="00DA4301"/>
    <w:rsid w:val="00DA4C24"/>
    <w:rsid w:val="00DA4EE5"/>
    <w:rsid w:val="00DA543E"/>
    <w:rsid w:val="00DA5739"/>
    <w:rsid w:val="00DA6A57"/>
    <w:rsid w:val="00DA6AE1"/>
    <w:rsid w:val="00DA7027"/>
    <w:rsid w:val="00DA73BA"/>
    <w:rsid w:val="00DA7A29"/>
    <w:rsid w:val="00DB1AFF"/>
    <w:rsid w:val="00DB23A3"/>
    <w:rsid w:val="00DB2B44"/>
    <w:rsid w:val="00DB349B"/>
    <w:rsid w:val="00DB3EB9"/>
    <w:rsid w:val="00DB41C0"/>
    <w:rsid w:val="00DB42F9"/>
    <w:rsid w:val="00DB47B6"/>
    <w:rsid w:val="00DB4C20"/>
    <w:rsid w:val="00DB5432"/>
    <w:rsid w:val="00DB5830"/>
    <w:rsid w:val="00DB6036"/>
    <w:rsid w:val="00DB609B"/>
    <w:rsid w:val="00DB6349"/>
    <w:rsid w:val="00DB642E"/>
    <w:rsid w:val="00DB674C"/>
    <w:rsid w:val="00DB6BC5"/>
    <w:rsid w:val="00DB6F2E"/>
    <w:rsid w:val="00DB7755"/>
    <w:rsid w:val="00DC0678"/>
    <w:rsid w:val="00DC07F8"/>
    <w:rsid w:val="00DC0869"/>
    <w:rsid w:val="00DC0DD4"/>
    <w:rsid w:val="00DC1225"/>
    <w:rsid w:val="00DC1319"/>
    <w:rsid w:val="00DC135B"/>
    <w:rsid w:val="00DC1854"/>
    <w:rsid w:val="00DC1DCB"/>
    <w:rsid w:val="00DC1F10"/>
    <w:rsid w:val="00DC2139"/>
    <w:rsid w:val="00DC303D"/>
    <w:rsid w:val="00DC3241"/>
    <w:rsid w:val="00DC4008"/>
    <w:rsid w:val="00DC49B5"/>
    <w:rsid w:val="00DC4AEC"/>
    <w:rsid w:val="00DC4B59"/>
    <w:rsid w:val="00DC4D89"/>
    <w:rsid w:val="00DC5194"/>
    <w:rsid w:val="00DC52A5"/>
    <w:rsid w:val="00DC545D"/>
    <w:rsid w:val="00DC5496"/>
    <w:rsid w:val="00DC55F9"/>
    <w:rsid w:val="00DC5BFD"/>
    <w:rsid w:val="00DC5C2F"/>
    <w:rsid w:val="00DC6169"/>
    <w:rsid w:val="00DC6F38"/>
    <w:rsid w:val="00DC76DF"/>
    <w:rsid w:val="00DC7AF5"/>
    <w:rsid w:val="00DC7D9D"/>
    <w:rsid w:val="00DD0716"/>
    <w:rsid w:val="00DD0881"/>
    <w:rsid w:val="00DD0976"/>
    <w:rsid w:val="00DD0D04"/>
    <w:rsid w:val="00DD10A3"/>
    <w:rsid w:val="00DD14C4"/>
    <w:rsid w:val="00DD18EB"/>
    <w:rsid w:val="00DD24C7"/>
    <w:rsid w:val="00DD2EB5"/>
    <w:rsid w:val="00DD3213"/>
    <w:rsid w:val="00DD3874"/>
    <w:rsid w:val="00DD38DF"/>
    <w:rsid w:val="00DD42EE"/>
    <w:rsid w:val="00DD4C46"/>
    <w:rsid w:val="00DD4FE1"/>
    <w:rsid w:val="00DD5020"/>
    <w:rsid w:val="00DD5250"/>
    <w:rsid w:val="00DD5E07"/>
    <w:rsid w:val="00DD6970"/>
    <w:rsid w:val="00DD70FA"/>
    <w:rsid w:val="00DD76DF"/>
    <w:rsid w:val="00DD7B80"/>
    <w:rsid w:val="00DD7DD0"/>
    <w:rsid w:val="00DE0DAF"/>
    <w:rsid w:val="00DE13D5"/>
    <w:rsid w:val="00DE16E1"/>
    <w:rsid w:val="00DE17A5"/>
    <w:rsid w:val="00DE1C17"/>
    <w:rsid w:val="00DE1FA1"/>
    <w:rsid w:val="00DE23A5"/>
    <w:rsid w:val="00DE2681"/>
    <w:rsid w:val="00DE289C"/>
    <w:rsid w:val="00DE2A7B"/>
    <w:rsid w:val="00DE2C2D"/>
    <w:rsid w:val="00DE3CC5"/>
    <w:rsid w:val="00DE3EC9"/>
    <w:rsid w:val="00DE43EF"/>
    <w:rsid w:val="00DE4A66"/>
    <w:rsid w:val="00DE4C0E"/>
    <w:rsid w:val="00DE5A28"/>
    <w:rsid w:val="00DE5FE5"/>
    <w:rsid w:val="00DE5FEC"/>
    <w:rsid w:val="00DE6608"/>
    <w:rsid w:val="00DE6801"/>
    <w:rsid w:val="00DE7DE4"/>
    <w:rsid w:val="00DF1780"/>
    <w:rsid w:val="00DF1815"/>
    <w:rsid w:val="00DF272C"/>
    <w:rsid w:val="00DF2737"/>
    <w:rsid w:val="00DF2795"/>
    <w:rsid w:val="00DF2802"/>
    <w:rsid w:val="00DF2D24"/>
    <w:rsid w:val="00DF2F14"/>
    <w:rsid w:val="00DF3ADD"/>
    <w:rsid w:val="00DF3E2B"/>
    <w:rsid w:val="00DF425E"/>
    <w:rsid w:val="00DF45B7"/>
    <w:rsid w:val="00DF4895"/>
    <w:rsid w:val="00DF52BC"/>
    <w:rsid w:val="00DF60B6"/>
    <w:rsid w:val="00DF6CA3"/>
    <w:rsid w:val="00DF762D"/>
    <w:rsid w:val="00DF7DA0"/>
    <w:rsid w:val="00DF7FA2"/>
    <w:rsid w:val="00E0045B"/>
    <w:rsid w:val="00E01069"/>
    <w:rsid w:val="00E0146F"/>
    <w:rsid w:val="00E02C88"/>
    <w:rsid w:val="00E0334D"/>
    <w:rsid w:val="00E033E1"/>
    <w:rsid w:val="00E0344C"/>
    <w:rsid w:val="00E0378F"/>
    <w:rsid w:val="00E03B65"/>
    <w:rsid w:val="00E03DAF"/>
    <w:rsid w:val="00E03DBB"/>
    <w:rsid w:val="00E0483F"/>
    <w:rsid w:val="00E04973"/>
    <w:rsid w:val="00E061BE"/>
    <w:rsid w:val="00E06BAA"/>
    <w:rsid w:val="00E07BD5"/>
    <w:rsid w:val="00E07E7B"/>
    <w:rsid w:val="00E07F53"/>
    <w:rsid w:val="00E100FA"/>
    <w:rsid w:val="00E10272"/>
    <w:rsid w:val="00E10DBC"/>
    <w:rsid w:val="00E1139A"/>
    <w:rsid w:val="00E113AC"/>
    <w:rsid w:val="00E11B3C"/>
    <w:rsid w:val="00E11C4F"/>
    <w:rsid w:val="00E12215"/>
    <w:rsid w:val="00E129AC"/>
    <w:rsid w:val="00E13414"/>
    <w:rsid w:val="00E1379D"/>
    <w:rsid w:val="00E139D3"/>
    <w:rsid w:val="00E13CD2"/>
    <w:rsid w:val="00E13DE1"/>
    <w:rsid w:val="00E14128"/>
    <w:rsid w:val="00E14C4D"/>
    <w:rsid w:val="00E150EF"/>
    <w:rsid w:val="00E151F1"/>
    <w:rsid w:val="00E15660"/>
    <w:rsid w:val="00E157DE"/>
    <w:rsid w:val="00E1756C"/>
    <w:rsid w:val="00E17930"/>
    <w:rsid w:val="00E206FD"/>
    <w:rsid w:val="00E20A52"/>
    <w:rsid w:val="00E21A1C"/>
    <w:rsid w:val="00E21D31"/>
    <w:rsid w:val="00E21F27"/>
    <w:rsid w:val="00E21F34"/>
    <w:rsid w:val="00E22554"/>
    <w:rsid w:val="00E226E0"/>
    <w:rsid w:val="00E2281B"/>
    <w:rsid w:val="00E22888"/>
    <w:rsid w:val="00E22FA7"/>
    <w:rsid w:val="00E23DF4"/>
    <w:rsid w:val="00E23F33"/>
    <w:rsid w:val="00E24EAA"/>
    <w:rsid w:val="00E24FE0"/>
    <w:rsid w:val="00E252D8"/>
    <w:rsid w:val="00E25767"/>
    <w:rsid w:val="00E258D1"/>
    <w:rsid w:val="00E25A88"/>
    <w:rsid w:val="00E25C01"/>
    <w:rsid w:val="00E26158"/>
    <w:rsid w:val="00E26242"/>
    <w:rsid w:val="00E277AD"/>
    <w:rsid w:val="00E3018A"/>
    <w:rsid w:val="00E3095E"/>
    <w:rsid w:val="00E310ED"/>
    <w:rsid w:val="00E31819"/>
    <w:rsid w:val="00E31CC0"/>
    <w:rsid w:val="00E32396"/>
    <w:rsid w:val="00E32597"/>
    <w:rsid w:val="00E32623"/>
    <w:rsid w:val="00E32EA9"/>
    <w:rsid w:val="00E33304"/>
    <w:rsid w:val="00E335D7"/>
    <w:rsid w:val="00E343BF"/>
    <w:rsid w:val="00E34575"/>
    <w:rsid w:val="00E3459F"/>
    <w:rsid w:val="00E34CF8"/>
    <w:rsid w:val="00E35D1A"/>
    <w:rsid w:val="00E36260"/>
    <w:rsid w:val="00E36348"/>
    <w:rsid w:val="00E3637C"/>
    <w:rsid w:val="00E36483"/>
    <w:rsid w:val="00E364E0"/>
    <w:rsid w:val="00E364F7"/>
    <w:rsid w:val="00E3689E"/>
    <w:rsid w:val="00E37493"/>
    <w:rsid w:val="00E37498"/>
    <w:rsid w:val="00E37502"/>
    <w:rsid w:val="00E376A9"/>
    <w:rsid w:val="00E37772"/>
    <w:rsid w:val="00E37B71"/>
    <w:rsid w:val="00E40395"/>
    <w:rsid w:val="00E41E61"/>
    <w:rsid w:val="00E425E8"/>
    <w:rsid w:val="00E433A3"/>
    <w:rsid w:val="00E438EA"/>
    <w:rsid w:val="00E44084"/>
    <w:rsid w:val="00E44154"/>
    <w:rsid w:val="00E441A6"/>
    <w:rsid w:val="00E44464"/>
    <w:rsid w:val="00E44999"/>
    <w:rsid w:val="00E44B52"/>
    <w:rsid w:val="00E45517"/>
    <w:rsid w:val="00E45648"/>
    <w:rsid w:val="00E46C6C"/>
    <w:rsid w:val="00E47450"/>
    <w:rsid w:val="00E4779E"/>
    <w:rsid w:val="00E4796D"/>
    <w:rsid w:val="00E50039"/>
    <w:rsid w:val="00E502EA"/>
    <w:rsid w:val="00E50394"/>
    <w:rsid w:val="00E504D4"/>
    <w:rsid w:val="00E5086A"/>
    <w:rsid w:val="00E5098F"/>
    <w:rsid w:val="00E51434"/>
    <w:rsid w:val="00E5283D"/>
    <w:rsid w:val="00E52AF0"/>
    <w:rsid w:val="00E53615"/>
    <w:rsid w:val="00E53B91"/>
    <w:rsid w:val="00E53F46"/>
    <w:rsid w:val="00E5400F"/>
    <w:rsid w:val="00E54111"/>
    <w:rsid w:val="00E55228"/>
    <w:rsid w:val="00E55A8A"/>
    <w:rsid w:val="00E55BCA"/>
    <w:rsid w:val="00E5697A"/>
    <w:rsid w:val="00E56A92"/>
    <w:rsid w:val="00E5760D"/>
    <w:rsid w:val="00E57B04"/>
    <w:rsid w:val="00E6021A"/>
    <w:rsid w:val="00E602C9"/>
    <w:rsid w:val="00E60560"/>
    <w:rsid w:val="00E6085C"/>
    <w:rsid w:val="00E611E4"/>
    <w:rsid w:val="00E613DF"/>
    <w:rsid w:val="00E61811"/>
    <w:rsid w:val="00E618EB"/>
    <w:rsid w:val="00E61FBB"/>
    <w:rsid w:val="00E62022"/>
    <w:rsid w:val="00E62C2A"/>
    <w:rsid w:val="00E63C96"/>
    <w:rsid w:val="00E64254"/>
    <w:rsid w:val="00E64448"/>
    <w:rsid w:val="00E64558"/>
    <w:rsid w:val="00E64A09"/>
    <w:rsid w:val="00E64A45"/>
    <w:rsid w:val="00E64AE9"/>
    <w:rsid w:val="00E656DD"/>
    <w:rsid w:val="00E6578F"/>
    <w:rsid w:val="00E65C48"/>
    <w:rsid w:val="00E6636D"/>
    <w:rsid w:val="00E663D1"/>
    <w:rsid w:val="00E6677D"/>
    <w:rsid w:val="00E66E74"/>
    <w:rsid w:val="00E66FE8"/>
    <w:rsid w:val="00E67336"/>
    <w:rsid w:val="00E67701"/>
    <w:rsid w:val="00E677A0"/>
    <w:rsid w:val="00E6789A"/>
    <w:rsid w:val="00E67D7F"/>
    <w:rsid w:val="00E71A00"/>
    <w:rsid w:val="00E71CA3"/>
    <w:rsid w:val="00E720F9"/>
    <w:rsid w:val="00E730C3"/>
    <w:rsid w:val="00E73151"/>
    <w:rsid w:val="00E738A2"/>
    <w:rsid w:val="00E73E3A"/>
    <w:rsid w:val="00E73FE0"/>
    <w:rsid w:val="00E74590"/>
    <w:rsid w:val="00E746AF"/>
    <w:rsid w:val="00E74991"/>
    <w:rsid w:val="00E74B80"/>
    <w:rsid w:val="00E752C2"/>
    <w:rsid w:val="00E756D6"/>
    <w:rsid w:val="00E7587A"/>
    <w:rsid w:val="00E761C4"/>
    <w:rsid w:val="00E76539"/>
    <w:rsid w:val="00E765C4"/>
    <w:rsid w:val="00E76FA9"/>
    <w:rsid w:val="00E77331"/>
    <w:rsid w:val="00E779CA"/>
    <w:rsid w:val="00E800A2"/>
    <w:rsid w:val="00E8018E"/>
    <w:rsid w:val="00E80377"/>
    <w:rsid w:val="00E80410"/>
    <w:rsid w:val="00E80713"/>
    <w:rsid w:val="00E80D1E"/>
    <w:rsid w:val="00E814F2"/>
    <w:rsid w:val="00E821BE"/>
    <w:rsid w:val="00E82599"/>
    <w:rsid w:val="00E82700"/>
    <w:rsid w:val="00E8272A"/>
    <w:rsid w:val="00E8298E"/>
    <w:rsid w:val="00E82B75"/>
    <w:rsid w:val="00E82E43"/>
    <w:rsid w:val="00E82F6D"/>
    <w:rsid w:val="00E838C5"/>
    <w:rsid w:val="00E83D31"/>
    <w:rsid w:val="00E83F11"/>
    <w:rsid w:val="00E840A6"/>
    <w:rsid w:val="00E84391"/>
    <w:rsid w:val="00E844A2"/>
    <w:rsid w:val="00E846B1"/>
    <w:rsid w:val="00E85196"/>
    <w:rsid w:val="00E85519"/>
    <w:rsid w:val="00E85676"/>
    <w:rsid w:val="00E86554"/>
    <w:rsid w:val="00E86620"/>
    <w:rsid w:val="00E87323"/>
    <w:rsid w:val="00E874A4"/>
    <w:rsid w:val="00E904F3"/>
    <w:rsid w:val="00E9079F"/>
    <w:rsid w:val="00E92026"/>
    <w:rsid w:val="00E9234C"/>
    <w:rsid w:val="00E932F4"/>
    <w:rsid w:val="00E935E8"/>
    <w:rsid w:val="00E941B4"/>
    <w:rsid w:val="00E9434E"/>
    <w:rsid w:val="00E946DB"/>
    <w:rsid w:val="00E94A9D"/>
    <w:rsid w:val="00E94BA9"/>
    <w:rsid w:val="00E9548B"/>
    <w:rsid w:val="00E95B3C"/>
    <w:rsid w:val="00E95DEC"/>
    <w:rsid w:val="00E96132"/>
    <w:rsid w:val="00E96236"/>
    <w:rsid w:val="00E96874"/>
    <w:rsid w:val="00E96984"/>
    <w:rsid w:val="00E96E62"/>
    <w:rsid w:val="00E97003"/>
    <w:rsid w:val="00E97086"/>
    <w:rsid w:val="00E9769A"/>
    <w:rsid w:val="00E977A4"/>
    <w:rsid w:val="00E978B5"/>
    <w:rsid w:val="00EA0500"/>
    <w:rsid w:val="00EA0AD8"/>
    <w:rsid w:val="00EA10A7"/>
    <w:rsid w:val="00EA1A4E"/>
    <w:rsid w:val="00EA2EC8"/>
    <w:rsid w:val="00EA3039"/>
    <w:rsid w:val="00EA3135"/>
    <w:rsid w:val="00EA3A0B"/>
    <w:rsid w:val="00EA3A36"/>
    <w:rsid w:val="00EA4E7E"/>
    <w:rsid w:val="00EA4FBF"/>
    <w:rsid w:val="00EA52B0"/>
    <w:rsid w:val="00EA5C35"/>
    <w:rsid w:val="00EA5F8D"/>
    <w:rsid w:val="00EA6154"/>
    <w:rsid w:val="00EA6165"/>
    <w:rsid w:val="00EA68DC"/>
    <w:rsid w:val="00EA6FB1"/>
    <w:rsid w:val="00EA74CA"/>
    <w:rsid w:val="00EA7898"/>
    <w:rsid w:val="00EA7FAF"/>
    <w:rsid w:val="00EB0796"/>
    <w:rsid w:val="00EB0B20"/>
    <w:rsid w:val="00EB0BE4"/>
    <w:rsid w:val="00EB0F50"/>
    <w:rsid w:val="00EB1F7B"/>
    <w:rsid w:val="00EB239E"/>
    <w:rsid w:val="00EB2C38"/>
    <w:rsid w:val="00EB39CD"/>
    <w:rsid w:val="00EB3C27"/>
    <w:rsid w:val="00EB4721"/>
    <w:rsid w:val="00EB481E"/>
    <w:rsid w:val="00EB5050"/>
    <w:rsid w:val="00EB511C"/>
    <w:rsid w:val="00EB54AB"/>
    <w:rsid w:val="00EB5925"/>
    <w:rsid w:val="00EB611F"/>
    <w:rsid w:val="00EB64DC"/>
    <w:rsid w:val="00EB7135"/>
    <w:rsid w:val="00EB7400"/>
    <w:rsid w:val="00EB76D3"/>
    <w:rsid w:val="00EB7E0F"/>
    <w:rsid w:val="00EC0115"/>
    <w:rsid w:val="00EC0417"/>
    <w:rsid w:val="00EC0765"/>
    <w:rsid w:val="00EC0934"/>
    <w:rsid w:val="00EC1209"/>
    <w:rsid w:val="00EC1627"/>
    <w:rsid w:val="00EC16A8"/>
    <w:rsid w:val="00EC247D"/>
    <w:rsid w:val="00EC262A"/>
    <w:rsid w:val="00EC2A8A"/>
    <w:rsid w:val="00EC38B3"/>
    <w:rsid w:val="00EC3DC9"/>
    <w:rsid w:val="00EC3EBE"/>
    <w:rsid w:val="00EC4172"/>
    <w:rsid w:val="00EC4592"/>
    <w:rsid w:val="00EC46D4"/>
    <w:rsid w:val="00EC496F"/>
    <w:rsid w:val="00EC4F93"/>
    <w:rsid w:val="00EC5940"/>
    <w:rsid w:val="00EC5CA1"/>
    <w:rsid w:val="00EC624A"/>
    <w:rsid w:val="00EC6351"/>
    <w:rsid w:val="00EC63C7"/>
    <w:rsid w:val="00EC664F"/>
    <w:rsid w:val="00EC68CE"/>
    <w:rsid w:val="00EC6AD5"/>
    <w:rsid w:val="00EC6B3C"/>
    <w:rsid w:val="00EC7A6F"/>
    <w:rsid w:val="00EC7AD2"/>
    <w:rsid w:val="00EC7F67"/>
    <w:rsid w:val="00ED0879"/>
    <w:rsid w:val="00ED0F6D"/>
    <w:rsid w:val="00ED2122"/>
    <w:rsid w:val="00ED23E4"/>
    <w:rsid w:val="00ED269D"/>
    <w:rsid w:val="00ED28FF"/>
    <w:rsid w:val="00ED2C69"/>
    <w:rsid w:val="00ED3399"/>
    <w:rsid w:val="00ED3531"/>
    <w:rsid w:val="00ED3ECE"/>
    <w:rsid w:val="00ED44B7"/>
    <w:rsid w:val="00ED4AD6"/>
    <w:rsid w:val="00ED4C80"/>
    <w:rsid w:val="00ED4E3F"/>
    <w:rsid w:val="00ED5946"/>
    <w:rsid w:val="00ED680A"/>
    <w:rsid w:val="00ED6DBE"/>
    <w:rsid w:val="00ED6DD5"/>
    <w:rsid w:val="00ED6E29"/>
    <w:rsid w:val="00ED70B0"/>
    <w:rsid w:val="00ED736A"/>
    <w:rsid w:val="00ED74FB"/>
    <w:rsid w:val="00ED7A4A"/>
    <w:rsid w:val="00ED7BE5"/>
    <w:rsid w:val="00EE0833"/>
    <w:rsid w:val="00EE08A4"/>
    <w:rsid w:val="00EE13CB"/>
    <w:rsid w:val="00EE1435"/>
    <w:rsid w:val="00EE1C76"/>
    <w:rsid w:val="00EE35AD"/>
    <w:rsid w:val="00EE3D60"/>
    <w:rsid w:val="00EE4283"/>
    <w:rsid w:val="00EE42E4"/>
    <w:rsid w:val="00EE43BC"/>
    <w:rsid w:val="00EE472D"/>
    <w:rsid w:val="00EE4900"/>
    <w:rsid w:val="00EE4B3D"/>
    <w:rsid w:val="00EE5247"/>
    <w:rsid w:val="00EE52CA"/>
    <w:rsid w:val="00EE6AE2"/>
    <w:rsid w:val="00EE74DD"/>
    <w:rsid w:val="00EE77BA"/>
    <w:rsid w:val="00EE7A6A"/>
    <w:rsid w:val="00EE7E63"/>
    <w:rsid w:val="00EE7E68"/>
    <w:rsid w:val="00EF091B"/>
    <w:rsid w:val="00EF0BEF"/>
    <w:rsid w:val="00EF166E"/>
    <w:rsid w:val="00EF2D71"/>
    <w:rsid w:val="00EF33B1"/>
    <w:rsid w:val="00EF33CA"/>
    <w:rsid w:val="00EF3B65"/>
    <w:rsid w:val="00EF3FE8"/>
    <w:rsid w:val="00EF41B7"/>
    <w:rsid w:val="00EF4841"/>
    <w:rsid w:val="00EF5896"/>
    <w:rsid w:val="00EF618F"/>
    <w:rsid w:val="00EF6592"/>
    <w:rsid w:val="00EF6B28"/>
    <w:rsid w:val="00EF6E8A"/>
    <w:rsid w:val="00EF7186"/>
    <w:rsid w:val="00F005E5"/>
    <w:rsid w:val="00F008D3"/>
    <w:rsid w:val="00F0121F"/>
    <w:rsid w:val="00F012E3"/>
    <w:rsid w:val="00F013B9"/>
    <w:rsid w:val="00F01647"/>
    <w:rsid w:val="00F023AC"/>
    <w:rsid w:val="00F0278F"/>
    <w:rsid w:val="00F02EF0"/>
    <w:rsid w:val="00F03D10"/>
    <w:rsid w:val="00F044DD"/>
    <w:rsid w:val="00F0460F"/>
    <w:rsid w:val="00F048DA"/>
    <w:rsid w:val="00F049AE"/>
    <w:rsid w:val="00F05027"/>
    <w:rsid w:val="00F05459"/>
    <w:rsid w:val="00F05691"/>
    <w:rsid w:val="00F05A9C"/>
    <w:rsid w:val="00F05C0A"/>
    <w:rsid w:val="00F0624D"/>
    <w:rsid w:val="00F066BD"/>
    <w:rsid w:val="00F07112"/>
    <w:rsid w:val="00F07DF3"/>
    <w:rsid w:val="00F1181E"/>
    <w:rsid w:val="00F11A0A"/>
    <w:rsid w:val="00F11D1A"/>
    <w:rsid w:val="00F12531"/>
    <w:rsid w:val="00F1301D"/>
    <w:rsid w:val="00F132A4"/>
    <w:rsid w:val="00F13705"/>
    <w:rsid w:val="00F13C1A"/>
    <w:rsid w:val="00F13DDE"/>
    <w:rsid w:val="00F13EAA"/>
    <w:rsid w:val="00F13F7E"/>
    <w:rsid w:val="00F140BC"/>
    <w:rsid w:val="00F145A8"/>
    <w:rsid w:val="00F14710"/>
    <w:rsid w:val="00F148FC"/>
    <w:rsid w:val="00F149F7"/>
    <w:rsid w:val="00F14C9A"/>
    <w:rsid w:val="00F15372"/>
    <w:rsid w:val="00F15484"/>
    <w:rsid w:val="00F156D9"/>
    <w:rsid w:val="00F15BDE"/>
    <w:rsid w:val="00F15F4A"/>
    <w:rsid w:val="00F1687A"/>
    <w:rsid w:val="00F17333"/>
    <w:rsid w:val="00F17717"/>
    <w:rsid w:val="00F2014C"/>
    <w:rsid w:val="00F20FD5"/>
    <w:rsid w:val="00F21513"/>
    <w:rsid w:val="00F215AB"/>
    <w:rsid w:val="00F21657"/>
    <w:rsid w:val="00F21CF7"/>
    <w:rsid w:val="00F21D10"/>
    <w:rsid w:val="00F221F1"/>
    <w:rsid w:val="00F224B3"/>
    <w:rsid w:val="00F231C5"/>
    <w:rsid w:val="00F23AE8"/>
    <w:rsid w:val="00F23DCB"/>
    <w:rsid w:val="00F2413E"/>
    <w:rsid w:val="00F24146"/>
    <w:rsid w:val="00F241A4"/>
    <w:rsid w:val="00F245E6"/>
    <w:rsid w:val="00F247CC"/>
    <w:rsid w:val="00F2518C"/>
    <w:rsid w:val="00F257F3"/>
    <w:rsid w:val="00F25D65"/>
    <w:rsid w:val="00F2635B"/>
    <w:rsid w:val="00F2643F"/>
    <w:rsid w:val="00F27018"/>
    <w:rsid w:val="00F275AE"/>
    <w:rsid w:val="00F316A8"/>
    <w:rsid w:val="00F3185A"/>
    <w:rsid w:val="00F31A1B"/>
    <w:rsid w:val="00F3219E"/>
    <w:rsid w:val="00F32368"/>
    <w:rsid w:val="00F323DA"/>
    <w:rsid w:val="00F32840"/>
    <w:rsid w:val="00F32D45"/>
    <w:rsid w:val="00F32DEB"/>
    <w:rsid w:val="00F332DC"/>
    <w:rsid w:val="00F33384"/>
    <w:rsid w:val="00F33BB3"/>
    <w:rsid w:val="00F34707"/>
    <w:rsid w:val="00F35012"/>
    <w:rsid w:val="00F3583C"/>
    <w:rsid w:val="00F35E75"/>
    <w:rsid w:val="00F36070"/>
    <w:rsid w:val="00F3672B"/>
    <w:rsid w:val="00F369FC"/>
    <w:rsid w:val="00F36B23"/>
    <w:rsid w:val="00F37120"/>
    <w:rsid w:val="00F37522"/>
    <w:rsid w:val="00F37CA2"/>
    <w:rsid w:val="00F41399"/>
    <w:rsid w:val="00F41A30"/>
    <w:rsid w:val="00F41B5C"/>
    <w:rsid w:val="00F41BC9"/>
    <w:rsid w:val="00F41CE9"/>
    <w:rsid w:val="00F4233A"/>
    <w:rsid w:val="00F42550"/>
    <w:rsid w:val="00F42702"/>
    <w:rsid w:val="00F42DBD"/>
    <w:rsid w:val="00F43B78"/>
    <w:rsid w:val="00F445E7"/>
    <w:rsid w:val="00F44F81"/>
    <w:rsid w:val="00F45218"/>
    <w:rsid w:val="00F4554A"/>
    <w:rsid w:val="00F4577E"/>
    <w:rsid w:val="00F4588B"/>
    <w:rsid w:val="00F4615E"/>
    <w:rsid w:val="00F464C0"/>
    <w:rsid w:val="00F464F0"/>
    <w:rsid w:val="00F46F35"/>
    <w:rsid w:val="00F470A9"/>
    <w:rsid w:val="00F47CA1"/>
    <w:rsid w:val="00F500C4"/>
    <w:rsid w:val="00F50F68"/>
    <w:rsid w:val="00F5162C"/>
    <w:rsid w:val="00F51B61"/>
    <w:rsid w:val="00F51CF8"/>
    <w:rsid w:val="00F527BA"/>
    <w:rsid w:val="00F52BD1"/>
    <w:rsid w:val="00F535AA"/>
    <w:rsid w:val="00F53844"/>
    <w:rsid w:val="00F53D58"/>
    <w:rsid w:val="00F53E96"/>
    <w:rsid w:val="00F544FC"/>
    <w:rsid w:val="00F558AF"/>
    <w:rsid w:val="00F559B9"/>
    <w:rsid w:val="00F56411"/>
    <w:rsid w:val="00F572C6"/>
    <w:rsid w:val="00F6027C"/>
    <w:rsid w:val="00F60AB9"/>
    <w:rsid w:val="00F60BCF"/>
    <w:rsid w:val="00F60CB3"/>
    <w:rsid w:val="00F60FEC"/>
    <w:rsid w:val="00F61403"/>
    <w:rsid w:val="00F616D8"/>
    <w:rsid w:val="00F62163"/>
    <w:rsid w:val="00F623E4"/>
    <w:rsid w:val="00F62A69"/>
    <w:rsid w:val="00F63E4E"/>
    <w:rsid w:val="00F641D5"/>
    <w:rsid w:val="00F644EB"/>
    <w:rsid w:val="00F649CA"/>
    <w:rsid w:val="00F649CC"/>
    <w:rsid w:val="00F64AD3"/>
    <w:rsid w:val="00F64D35"/>
    <w:rsid w:val="00F651A4"/>
    <w:rsid w:val="00F65EC7"/>
    <w:rsid w:val="00F65F35"/>
    <w:rsid w:val="00F66CB0"/>
    <w:rsid w:val="00F674F7"/>
    <w:rsid w:val="00F67670"/>
    <w:rsid w:val="00F70211"/>
    <w:rsid w:val="00F70224"/>
    <w:rsid w:val="00F70783"/>
    <w:rsid w:val="00F708EC"/>
    <w:rsid w:val="00F70FA4"/>
    <w:rsid w:val="00F7105B"/>
    <w:rsid w:val="00F718C9"/>
    <w:rsid w:val="00F71EA9"/>
    <w:rsid w:val="00F72286"/>
    <w:rsid w:val="00F7271D"/>
    <w:rsid w:val="00F72A59"/>
    <w:rsid w:val="00F72AF5"/>
    <w:rsid w:val="00F7357F"/>
    <w:rsid w:val="00F73A07"/>
    <w:rsid w:val="00F73A9D"/>
    <w:rsid w:val="00F748BD"/>
    <w:rsid w:val="00F74D27"/>
    <w:rsid w:val="00F7559A"/>
    <w:rsid w:val="00F7593A"/>
    <w:rsid w:val="00F7593E"/>
    <w:rsid w:val="00F760C9"/>
    <w:rsid w:val="00F76863"/>
    <w:rsid w:val="00F77433"/>
    <w:rsid w:val="00F77693"/>
    <w:rsid w:val="00F77E48"/>
    <w:rsid w:val="00F77FAB"/>
    <w:rsid w:val="00F77FE7"/>
    <w:rsid w:val="00F8023D"/>
    <w:rsid w:val="00F80292"/>
    <w:rsid w:val="00F803E5"/>
    <w:rsid w:val="00F80409"/>
    <w:rsid w:val="00F8063B"/>
    <w:rsid w:val="00F80C61"/>
    <w:rsid w:val="00F818D9"/>
    <w:rsid w:val="00F81B43"/>
    <w:rsid w:val="00F81BD9"/>
    <w:rsid w:val="00F821FE"/>
    <w:rsid w:val="00F828DC"/>
    <w:rsid w:val="00F82C48"/>
    <w:rsid w:val="00F82CB0"/>
    <w:rsid w:val="00F82E4B"/>
    <w:rsid w:val="00F83437"/>
    <w:rsid w:val="00F83E37"/>
    <w:rsid w:val="00F83EFB"/>
    <w:rsid w:val="00F843EC"/>
    <w:rsid w:val="00F84991"/>
    <w:rsid w:val="00F84C36"/>
    <w:rsid w:val="00F84E68"/>
    <w:rsid w:val="00F8501C"/>
    <w:rsid w:val="00F85100"/>
    <w:rsid w:val="00F851F7"/>
    <w:rsid w:val="00F85435"/>
    <w:rsid w:val="00F85BCE"/>
    <w:rsid w:val="00F862A1"/>
    <w:rsid w:val="00F8711D"/>
    <w:rsid w:val="00F87220"/>
    <w:rsid w:val="00F9117B"/>
    <w:rsid w:val="00F91F70"/>
    <w:rsid w:val="00F92138"/>
    <w:rsid w:val="00F92539"/>
    <w:rsid w:val="00F93B6E"/>
    <w:rsid w:val="00F93EE3"/>
    <w:rsid w:val="00F95534"/>
    <w:rsid w:val="00F9563B"/>
    <w:rsid w:val="00F95B44"/>
    <w:rsid w:val="00F95CEF"/>
    <w:rsid w:val="00F95F30"/>
    <w:rsid w:val="00F96AD0"/>
    <w:rsid w:val="00F96F7B"/>
    <w:rsid w:val="00F97814"/>
    <w:rsid w:val="00F97DA4"/>
    <w:rsid w:val="00FA033D"/>
    <w:rsid w:val="00FA0CEA"/>
    <w:rsid w:val="00FA0F95"/>
    <w:rsid w:val="00FA1BA3"/>
    <w:rsid w:val="00FA3276"/>
    <w:rsid w:val="00FA3844"/>
    <w:rsid w:val="00FA3AB5"/>
    <w:rsid w:val="00FA3FB2"/>
    <w:rsid w:val="00FA44B3"/>
    <w:rsid w:val="00FA4824"/>
    <w:rsid w:val="00FA4BD7"/>
    <w:rsid w:val="00FA4E0F"/>
    <w:rsid w:val="00FA5001"/>
    <w:rsid w:val="00FA50F3"/>
    <w:rsid w:val="00FA58B8"/>
    <w:rsid w:val="00FA5B19"/>
    <w:rsid w:val="00FA5C4A"/>
    <w:rsid w:val="00FA5F4C"/>
    <w:rsid w:val="00FA63FC"/>
    <w:rsid w:val="00FA6849"/>
    <w:rsid w:val="00FB0064"/>
    <w:rsid w:val="00FB0295"/>
    <w:rsid w:val="00FB0A76"/>
    <w:rsid w:val="00FB0C3F"/>
    <w:rsid w:val="00FB0D2E"/>
    <w:rsid w:val="00FB1987"/>
    <w:rsid w:val="00FB1FEA"/>
    <w:rsid w:val="00FB2389"/>
    <w:rsid w:val="00FB2FEF"/>
    <w:rsid w:val="00FB3263"/>
    <w:rsid w:val="00FB33C6"/>
    <w:rsid w:val="00FB36A5"/>
    <w:rsid w:val="00FB3F52"/>
    <w:rsid w:val="00FB45B6"/>
    <w:rsid w:val="00FB4CAF"/>
    <w:rsid w:val="00FB4D5F"/>
    <w:rsid w:val="00FB503C"/>
    <w:rsid w:val="00FB512D"/>
    <w:rsid w:val="00FB531C"/>
    <w:rsid w:val="00FB5AAD"/>
    <w:rsid w:val="00FB5EFE"/>
    <w:rsid w:val="00FB6287"/>
    <w:rsid w:val="00FB6571"/>
    <w:rsid w:val="00FB68E6"/>
    <w:rsid w:val="00FB69F0"/>
    <w:rsid w:val="00FB6B96"/>
    <w:rsid w:val="00FB6D65"/>
    <w:rsid w:val="00FB6DBF"/>
    <w:rsid w:val="00FB6DD7"/>
    <w:rsid w:val="00FB727A"/>
    <w:rsid w:val="00FB7355"/>
    <w:rsid w:val="00FB749B"/>
    <w:rsid w:val="00FB78B6"/>
    <w:rsid w:val="00FB7C38"/>
    <w:rsid w:val="00FB7DCE"/>
    <w:rsid w:val="00FC01C5"/>
    <w:rsid w:val="00FC02A4"/>
    <w:rsid w:val="00FC0495"/>
    <w:rsid w:val="00FC09D1"/>
    <w:rsid w:val="00FC1013"/>
    <w:rsid w:val="00FC1245"/>
    <w:rsid w:val="00FC16E2"/>
    <w:rsid w:val="00FC17B8"/>
    <w:rsid w:val="00FC1AC4"/>
    <w:rsid w:val="00FC1C17"/>
    <w:rsid w:val="00FC1E0B"/>
    <w:rsid w:val="00FC1ECD"/>
    <w:rsid w:val="00FC22EB"/>
    <w:rsid w:val="00FC2ACD"/>
    <w:rsid w:val="00FC2CC8"/>
    <w:rsid w:val="00FC30BE"/>
    <w:rsid w:val="00FC3188"/>
    <w:rsid w:val="00FC39F1"/>
    <w:rsid w:val="00FC4478"/>
    <w:rsid w:val="00FC5416"/>
    <w:rsid w:val="00FC58A4"/>
    <w:rsid w:val="00FC58A8"/>
    <w:rsid w:val="00FC5B90"/>
    <w:rsid w:val="00FC5EA7"/>
    <w:rsid w:val="00FC5F41"/>
    <w:rsid w:val="00FC6576"/>
    <w:rsid w:val="00FC68CA"/>
    <w:rsid w:val="00FC6C64"/>
    <w:rsid w:val="00FC6DDC"/>
    <w:rsid w:val="00FC733B"/>
    <w:rsid w:val="00FC7E24"/>
    <w:rsid w:val="00FC7E7B"/>
    <w:rsid w:val="00FC7F36"/>
    <w:rsid w:val="00FD02C4"/>
    <w:rsid w:val="00FD0463"/>
    <w:rsid w:val="00FD077A"/>
    <w:rsid w:val="00FD18F7"/>
    <w:rsid w:val="00FD1F23"/>
    <w:rsid w:val="00FD2220"/>
    <w:rsid w:val="00FD235B"/>
    <w:rsid w:val="00FD341D"/>
    <w:rsid w:val="00FD3C2E"/>
    <w:rsid w:val="00FD3FF0"/>
    <w:rsid w:val="00FD4340"/>
    <w:rsid w:val="00FD486D"/>
    <w:rsid w:val="00FD5257"/>
    <w:rsid w:val="00FD5B22"/>
    <w:rsid w:val="00FD6023"/>
    <w:rsid w:val="00FD62E4"/>
    <w:rsid w:val="00FD66D5"/>
    <w:rsid w:val="00FD6E8A"/>
    <w:rsid w:val="00FD7108"/>
    <w:rsid w:val="00FD7356"/>
    <w:rsid w:val="00FD7462"/>
    <w:rsid w:val="00FD7579"/>
    <w:rsid w:val="00FD7D5D"/>
    <w:rsid w:val="00FD7EFD"/>
    <w:rsid w:val="00FE00AE"/>
    <w:rsid w:val="00FE0AF1"/>
    <w:rsid w:val="00FE0C3C"/>
    <w:rsid w:val="00FE17B8"/>
    <w:rsid w:val="00FE18AB"/>
    <w:rsid w:val="00FE1B7B"/>
    <w:rsid w:val="00FE1D90"/>
    <w:rsid w:val="00FE1E4A"/>
    <w:rsid w:val="00FE1EF8"/>
    <w:rsid w:val="00FE1FCC"/>
    <w:rsid w:val="00FE2A4B"/>
    <w:rsid w:val="00FE2D18"/>
    <w:rsid w:val="00FE3256"/>
    <w:rsid w:val="00FE3B46"/>
    <w:rsid w:val="00FE3FFB"/>
    <w:rsid w:val="00FE432C"/>
    <w:rsid w:val="00FE454A"/>
    <w:rsid w:val="00FE4909"/>
    <w:rsid w:val="00FE5591"/>
    <w:rsid w:val="00FE55D7"/>
    <w:rsid w:val="00FE5768"/>
    <w:rsid w:val="00FE5F6D"/>
    <w:rsid w:val="00FE68EF"/>
    <w:rsid w:val="00FE70E3"/>
    <w:rsid w:val="00FE768C"/>
    <w:rsid w:val="00FE772F"/>
    <w:rsid w:val="00FE7794"/>
    <w:rsid w:val="00FE7A43"/>
    <w:rsid w:val="00FF02A5"/>
    <w:rsid w:val="00FF0611"/>
    <w:rsid w:val="00FF093C"/>
    <w:rsid w:val="00FF1B55"/>
    <w:rsid w:val="00FF27D7"/>
    <w:rsid w:val="00FF28CF"/>
    <w:rsid w:val="00FF3C41"/>
    <w:rsid w:val="00FF44DE"/>
    <w:rsid w:val="00FF475C"/>
    <w:rsid w:val="00FF4EAA"/>
    <w:rsid w:val="00FF5E23"/>
    <w:rsid w:val="00FF662A"/>
    <w:rsid w:val="00FF6C84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AFE5EA"/>
  <w15:docId w15:val="{87C5D13A-2BD4-4874-BCC7-F94957CE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27D94"/>
    <w:rPr>
      <w:rFonts w:ascii="Arial" w:eastAsia="Times New Roman" w:hAnsi="Arial"/>
      <w:sz w:val="24"/>
      <w:szCs w:val="24"/>
    </w:rPr>
  </w:style>
  <w:style w:type="paragraph" w:styleId="Naslov10">
    <w:name w:val="heading 1"/>
    <w:aliases w:val="SKLOP_AZ"/>
    <w:basedOn w:val="Navaden"/>
    <w:next w:val="Navaden"/>
    <w:link w:val="Naslov1Znak"/>
    <w:qFormat/>
    <w:rsid w:val="00027D94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paragraph" w:styleId="Naslov2">
    <w:name w:val="heading 2"/>
    <w:aliases w:val="Naslov 22,Heading 2 Char Char,Heading 2 Char Char Char Char,Heading 2 Char Char Char"/>
    <w:basedOn w:val="Naslov2MK"/>
    <w:next w:val="Navaden"/>
    <w:link w:val="Naslov2Znak"/>
    <w:qFormat/>
    <w:rsid w:val="00EE6AE2"/>
    <w:pPr>
      <w:numPr>
        <w:numId w:val="2"/>
      </w:numPr>
      <w:outlineLvl w:val="1"/>
    </w:pPr>
    <w:rPr>
      <w:rFonts w:eastAsia="Calibri" w:cs="Times New Roman"/>
      <w:sz w:val="24"/>
      <w:szCs w:val="24"/>
      <w:lang w:val="x-none" w:eastAsia="x-none"/>
    </w:rPr>
  </w:style>
  <w:style w:type="paragraph" w:styleId="Naslov30">
    <w:name w:val="heading 3"/>
    <w:basedOn w:val="Navaden"/>
    <w:next w:val="Navaden"/>
    <w:link w:val="Naslov3Znak"/>
    <w:qFormat/>
    <w:rsid w:val="00027D94"/>
    <w:pPr>
      <w:keepNext/>
      <w:jc w:val="both"/>
      <w:outlineLvl w:val="2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4">
    <w:name w:val="heading 4"/>
    <w:basedOn w:val="Navaden"/>
    <w:next w:val="Navaden"/>
    <w:link w:val="Naslov4Znak"/>
    <w:qFormat/>
    <w:rsid w:val="00027D94"/>
    <w:pPr>
      <w:keepNext/>
      <w:spacing w:line="300" w:lineRule="atLeast"/>
      <w:jc w:val="both"/>
      <w:outlineLvl w:val="3"/>
    </w:pPr>
    <w:rPr>
      <w:rFonts w:ascii="Times New Roman" w:hAnsi="Times New Roman"/>
      <w:b/>
      <w:bCs/>
      <w:i/>
      <w:iCs/>
      <w:sz w:val="20"/>
      <w:lang w:val="x-none"/>
    </w:rPr>
  </w:style>
  <w:style w:type="paragraph" w:styleId="Naslov5">
    <w:name w:val="heading 5"/>
    <w:basedOn w:val="Navaden"/>
    <w:next w:val="Navaden"/>
    <w:link w:val="Naslov5Znak"/>
    <w:qFormat/>
    <w:rsid w:val="00027D94"/>
    <w:pPr>
      <w:keepNext/>
      <w:jc w:val="both"/>
      <w:outlineLvl w:val="4"/>
    </w:pPr>
    <w:rPr>
      <w:b/>
      <w:bCs/>
      <w:szCs w:val="2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027D94"/>
    <w:pPr>
      <w:spacing w:before="240" w:after="60"/>
      <w:outlineLvl w:val="5"/>
    </w:pPr>
    <w:rPr>
      <w:rFonts w:ascii="Times New Roman" w:hAnsi="Times New Roman"/>
      <w:b/>
      <w:bCs/>
      <w:sz w:val="20"/>
      <w:szCs w:val="20"/>
      <w:lang w:val="x-none"/>
    </w:rPr>
  </w:style>
  <w:style w:type="paragraph" w:styleId="Naslov7">
    <w:name w:val="heading 7"/>
    <w:basedOn w:val="Navaden"/>
    <w:next w:val="Navaden"/>
    <w:link w:val="Naslov7Znak"/>
    <w:qFormat/>
    <w:rsid w:val="00027D94"/>
    <w:pPr>
      <w:spacing w:before="240" w:after="60"/>
      <w:outlineLvl w:val="6"/>
    </w:pPr>
    <w:rPr>
      <w:rFonts w:ascii="Times New Roman" w:hAnsi="Times New Roman"/>
      <w:lang w:val="x-none"/>
    </w:rPr>
  </w:style>
  <w:style w:type="paragraph" w:styleId="Naslov8">
    <w:name w:val="heading 8"/>
    <w:basedOn w:val="Navaden"/>
    <w:next w:val="Navaden"/>
    <w:link w:val="Naslov8Znak"/>
    <w:qFormat/>
    <w:rsid w:val="00027D94"/>
    <w:pPr>
      <w:keepNext/>
      <w:spacing w:line="216" w:lineRule="auto"/>
      <w:jc w:val="right"/>
      <w:outlineLvl w:val="7"/>
    </w:pPr>
    <w:rPr>
      <w:rFonts w:ascii="Times New Roman" w:hAnsi="Times New Roman"/>
      <w:b/>
      <w:sz w:val="20"/>
      <w:szCs w:val="20"/>
      <w:lang w:val="x-none"/>
    </w:rPr>
  </w:style>
  <w:style w:type="paragraph" w:styleId="Naslov9">
    <w:name w:val="heading 9"/>
    <w:basedOn w:val="Navaden"/>
    <w:next w:val="Navaden"/>
    <w:link w:val="Naslov9Znak"/>
    <w:qFormat/>
    <w:rsid w:val="00027D94"/>
    <w:pPr>
      <w:keepNext/>
      <w:outlineLvl w:val="8"/>
    </w:pPr>
    <w:rPr>
      <w:b/>
      <w:bCs/>
      <w:sz w:val="18"/>
      <w:lang w:val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SKLOP_AZ Znak"/>
    <w:link w:val="Naslov10"/>
    <w:rsid w:val="00027D94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customStyle="1" w:styleId="Naslov2MK">
    <w:name w:val="Naslov 2 MK"/>
    <w:basedOn w:val="Navaden"/>
    <w:rsid w:val="00027D94"/>
    <w:pPr>
      <w:tabs>
        <w:tab w:val="num" w:pos="720"/>
      </w:tabs>
      <w:ind w:left="720" w:hanging="360"/>
    </w:pPr>
    <w:rPr>
      <w:rFonts w:cs="Arial"/>
      <w:b/>
      <w:sz w:val="22"/>
      <w:szCs w:val="22"/>
    </w:rPr>
  </w:style>
  <w:style w:type="character" w:customStyle="1" w:styleId="Naslov2Znak">
    <w:name w:val="Naslov 2 Znak"/>
    <w:aliases w:val="Naslov 22 Znak,Heading 2 Char Char Znak,Heading 2 Char Char Char Char Znak,Heading 2 Char Char Char Znak"/>
    <w:link w:val="Naslov2"/>
    <w:rsid w:val="00EE6AE2"/>
    <w:rPr>
      <w:rFonts w:ascii="Arial" w:hAnsi="Arial"/>
      <w:b/>
      <w:sz w:val="24"/>
      <w:szCs w:val="24"/>
      <w:lang w:val="x-none" w:eastAsia="x-none"/>
    </w:rPr>
  </w:style>
  <w:style w:type="character" w:customStyle="1" w:styleId="Naslov3Znak">
    <w:name w:val="Naslov 3 Znak"/>
    <w:link w:val="Naslov30"/>
    <w:rsid w:val="00027D94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4Znak">
    <w:name w:val="Naslov 4 Znak"/>
    <w:link w:val="Naslov4"/>
    <w:rsid w:val="00027D94"/>
    <w:rPr>
      <w:rFonts w:ascii="Times New Roman" w:eastAsia="Times New Roman" w:hAnsi="Times New Roman" w:cs="Times New Roman"/>
      <w:b/>
      <w:bCs/>
      <w:i/>
      <w:iCs/>
      <w:szCs w:val="24"/>
      <w:lang w:eastAsia="sl-SI"/>
    </w:rPr>
  </w:style>
  <w:style w:type="character" w:customStyle="1" w:styleId="Naslov5Znak">
    <w:name w:val="Naslov 5 Znak"/>
    <w:link w:val="Naslov5"/>
    <w:rsid w:val="00027D94"/>
    <w:rPr>
      <w:rFonts w:ascii="Arial" w:eastAsia="Times New Roman" w:hAnsi="Arial" w:cs="Arial"/>
      <w:b/>
      <w:bCs/>
      <w:sz w:val="24"/>
      <w:lang w:eastAsia="sl-SI"/>
    </w:rPr>
  </w:style>
  <w:style w:type="character" w:customStyle="1" w:styleId="Naslov6Znak">
    <w:name w:val="Naslov 6 Znak"/>
    <w:link w:val="Naslov6"/>
    <w:rsid w:val="00027D94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link w:val="Naslov7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link w:val="Naslov8"/>
    <w:rsid w:val="00027D94"/>
    <w:rPr>
      <w:rFonts w:ascii="Times New Roman" w:eastAsia="Times New Roman" w:hAnsi="Times New Roman" w:cs="Times New Roman"/>
      <w:b/>
      <w:lang w:eastAsia="sl-SI"/>
    </w:rPr>
  </w:style>
  <w:style w:type="character" w:customStyle="1" w:styleId="Naslov9Znak">
    <w:name w:val="Naslov 9 Znak"/>
    <w:link w:val="Naslov9"/>
    <w:rsid w:val="00027D94"/>
    <w:rPr>
      <w:rFonts w:ascii="Arial" w:eastAsia="Times New Roman" w:hAnsi="Arial" w:cs="Arial"/>
      <w:b/>
      <w:bCs/>
      <w:sz w:val="18"/>
      <w:szCs w:val="24"/>
      <w:lang w:eastAsia="sl-SI"/>
    </w:rPr>
  </w:style>
  <w:style w:type="paragraph" w:styleId="Naslov">
    <w:name w:val="Title"/>
    <w:basedOn w:val="Navaden"/>
    <w:link w:val="NaslovZnak"/>
    <w:qFormat/>
    <w:rsid w:val="00027D94"/>
    <w:pPr>
      <w:jc w:val="center"/>
    </w:pPr>
    <w:rPr>
      <w:b/>
      <w:sz w:val="32"/>
      <w:szCs w:val="20"/>
      <w:lang w:val="x-none"/>
    </w:rPr>
  </w:style>
  <w:style w:type="character" w:customStyle="1" w:styleId="NaslovZnak">
    <w:name w:val="Naslov Znak"/>
    <w:link w:val="Naslov"/>
    <w:rsid w:val="00027D94"/>
    <w:rPr>
      <w:rFonts w:ascii="Arial" w:eastAsia="Times New Roman" w:hAnsi="Arial" w:cs="Times New Roman"/>
      <w:b/>
      <w:sz w:val="32"/>
      <w:szCs w:val="20"/>
      <w:lang w:eastAsia="sl-SI"/>
    </w:rPr>
  </w:style>
  <w:style w:type="paragraph" w:customStyle="1" w:styleId="BESEDILO">
    <w:name w:val="BESEDILO"/>
    <w:rsid w:val="00027D94"/>
    <w:pPr>
      <w:keepLines/>
      <w:widowControl w:val="0"/>
      <w:tabs>
        <w:tab w:val="left" w:pos="2155"/>
      </w:tabs>
      <w:jc w:val="both"/>
    </w:pPr>
    <w:rPr>
      <w:rFonts w:ascii="Arial" w:eastAsia="Times New Roman" w:hAnsi="Arial"/>
      <w:kern w:val="16"/>
      <w:lang w:eastAsia="en-US"/>
    </w:rPr>
  </w:style>
  <w:style w:type="paragraph" w:customStyle="1" w:styleId="Naslov1MK">
    <w:name w:val="Naslov 1 MK"/>
    <w:basedOn w:val="Naslov10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Telobesedila2">
    <w:name w:val="Body Text 2"/>
    <w:basedOn w:val="Navaden"/>
    <w:link w:val="Telobesedila2Znak"/>
    <w:rsid w:val="00027D94"/>
    <w:pPr>
      <w:jc w:val="both"/>
    </w:pPr>
    <w:rPr>
      <w:b/>
      <w:sz w:val="20"/>
      <w:szCs w:val="20"/>
      <w:lang w:val="x-none"/>
    </w:rPr>
  </w:style>
  <w:style w:type="character" w:customStyle="1" w:styleId="Telobesedila2Znak">
    <w:name w:val="Telo besedila 2 Znak"/>
    <w:link w:val="Telobesedila2"/>
    <w:rsid w:val="00027D94"/>
    <w:rPr>
      <w:rFonts w:ascii="Arial" w:eastAsia="Times New Roman" w:hAnsi="Arial" w:cs="Times New Roman"/>
      <w:b/>
      <w:szCs w:val="20"/>
      <w:lang w:eastAsia="sl-SI"/>
    </w:rPr>
  </w:style>
  <w:style w:type="paragraph" w:styleId="Glava">
    <w:name w:val="header"/>
    <w:basedOn w:val="Navaden"/>
    <w:link w:val="GlavaZnak"/>
    <w:rsid w:val="00027D94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link w:val="Glava"/>
    <w:rsid w:val="00027D94"/>
    <w:rPr>
      <w:rFonts w:ascii="Times New Roman" w:eastAsia="Times New Roman" w:hAnsi="Times New Roman" w:cs="Times New Roman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027D94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link w:val="Noga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027D94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link w:val="Telobesedila"/>
    <w:rsid w:val="00027D94"/>
    <w:rPr>
      <w:rFonts w:ascii="Arial" w:eastAsia="Times New Roman" w:hAnsi="Arial" w:cs="Arial"/>
      <w:lang w:eastAsia="sl-SI"/>
    </w:rPr>
  </w:style>
  <w:style w:type="character" w:styleId="Hiperpovezava">
    <w:name w:val="Hyperlink"/>
    <w:uiPriority w:val="99"/>
    <w:rsid w:val="00027D94"/>
    <w:rPr>
      <w:color w:val="0000FF"/>
      <w:u w:val="single"/>
    </w:rPr>
  </w:style>
  <w:style w:type="paragraph" w:customStyle="1" w:styleId="Naslov3MK">
    <w:name w:val="Naslov 3 MK"/>
    <w:basedOn w:val="Naslov10"/>
    <w:rsid w:val="00027D94"/>
    <w:pPr>
      <w:numPr>
        <w:ilvl w:val="1"/>
        <w:numId w:val="1"/>
      </w:numPr>
      <w:jc w:val="both"/>
    </w:pPr>
    <w:rPr>
      <w:bCs w:val="0"/>
      <w:kern w:val="28"/>
      <w:sz w:val="22"/>
      <w:szCs w:val="22"/>
    </w:rPr>
  </w:style>
  <w:style w:type="character" w:customStyle="1" w:styleId="searchletnik">
    <w:name w:val="searchletnik"/>
    <w:basedOn w:val="Privzetapisavaodstavka"/>
    <w:rsid w:val="00027D94"/>
  </w:style>
  <w:style w:type="paragraph" w:styleId="Telobesedila3">
    <w:name w:val="Body Text 3"/>
    <w:basedOn w:val="Navaden"/>
    <w:link w:val="Telobesedila3Znak"/>
    <w:rsid w:val="00027D94"/>
    <w:pPr>
      <w:spacing w:after="120"/>
    </w:pPr>
    <w:rPr>
      <w:sz w:val="16"/>
      <w:szCs w:val="16"/>
      <w:lang w:val="x-none"/>
    </w:rPr>
  </w:style>
  <w:style w:type="character" w:customStyle="1" w:styleId="Telobesedila3Znak">
    <w:name w:val="Telo besedila 3 Znak"/>
    <w:link w:val="Telobesedila3"/>
    <w:rsid w:val="00027D94"/>
    <w:rPr>
      <w:rFonts w:ascii="Arial" w:eastAsia="Times New Roman" w:hAnsi="Arial" w:cs="Times New Roman"/>
      <w:sz w:val="16"/>
      <w:szCs w:val="16"/>
      <w:lang w:eastAsia="sl-SI"/>
    </w:rPr>
  </w:style>
  <w:style w:type="character" w:customStyle="1" w:styleId="PripombabesediloZnak">
    <w:name w:val="Pripomba – besedilo Znak"/>
    <w:link w:val="Pripombabesedilo"/>
    <w:rsid w:val="00027D94"/>
    <w:rPr>
      <w:rFonts w:ascii="Arial" w:eastAsia="Times New Roman" w:hAnsi="Arial" w:cs="Times New Roman"/>
      <w:sz w:val="20"/>
      <w:szCs w:val="20"/>
      <w:lang w:eastAsia="sl-SI"/>
    </w:rPr>
  </w:style>
  <w:style w:type="paragraph" w:styleId="Pripombabesedilo">
    <w:name w:val="annotation text"/>
    <w:basedOn w:val="Navaden"/>
    <w:link w:val="PripombabesediloZnak"/>
    <w:rsid w:val="00027D94"/>
    <w:rPr>
      <w:sz w:val="20"/>
      <w:szCs w:val="20"/>
      <w:lang w:val="x-none"/>
    </w:rPr>
  </w:style>
  <w:style w:type="character" w:customStyle="1" w:styleId="Naslov3MKZnak">
    <w:name w:val="Naslov 3 MK Znak"/>
    <w:rsid w:val="00027D94"/>
    <w:rPr>
      <w:rFonts w:ascii="Arial" w:hAnsi="Arial" w:cs="Arial"/>
      <w:b/>
      <w:noProof w:val="0"/>
      <w:kern w:val="28"/>
      <w:sz w:val="22"/>
      <w:szCs w:val="22"/>
      <w:lang w:val="sl-SI" w:eastAsia="sl-SI" w:bidi="ar-SA"/>
    </w:rPr>
  </w:style>
  <w:style w:type="character" w:customStyle="1" w:styleId="Naslov2MKZnak">
    <w:name w:val="Naslov 2 MK Znak"/>
    <w:rsid w:val="00027D94"/>
    <w:rPr>
      <w:rFonts w:ascii="Arial" w:hAnsi="Arial" w:cs="Arial"/>
      <w:b/>
      <w:noProof w:val="0"/>
      <w:sz w:val="22"/>
      <w:szCs w:val="22"/>
      <w:lang w:val="sl-SI" w:eastAsia="sl-SI" w:bidi="ar-SA"/>
    </w:rPr>
  </w:style>
  <w:style w:type="paragraph" w:styleId="Telobesedila-zamik2">
    <w:name w:val="Body Text Indent 2"/>
    <w:basedOn w:val="Navaden"/>
    <w:link w:val="Telobesedila-zamik2Znak"/>
    <w:rsid w:val="00027D94"/>
    <w:pPr>
      <w:spacing w:after="120" w:line="480" w:lineRule="auto"/>
      <w:ind w:left="283"/>
    </w:pPr>
    <w:rPr>
      <w:lang w:val="x-none"/>
    </w:rPr>
  </w:style>
  <w:style w:type="character" w:customStyle="1" w:styleId="Telobesedila-zamik2Znak">
    <w:name w:val="Telo besedila - zamik 2 Znak"/>
    <w:link w:val="Telobesedila-zamik2"/>
    <w:rsid w:val="00027D94"/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Slog1">
    <w:name w:val="Slog1"/>
    <w:basedOn w:val="Navaden"/>
    <w:uiPriority w:val="99"/>
    <w:rsid w:val="00027D94"/>
    <w:pPr>
      <w:jc w:val="both"/>
    </w:pPr>
    <w:rPr>
      <w:rFonts w:ascii="Verdana" w:hAnsi="Verdana"/>
      <w:sz w:val="20"/>
    </w:rPr>
  </w:style>
  <w:style w:type="paragraph" w:customStyle="1" w:styleId="0Naslov1MK">
    <w:name w:val="0 Naslov 1 MK"/>
    <w:basedOn w:val="Naslov10"/>
    <w:rsid w:val="00027D9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 w:val="0"/>
      <w:kern w:val="28"/>
      <w:sz w:val="22"/>
      <w:szCs w:val="22"/>
    </w:rPr>
  </w:style>
  <w:style w:type="paragraph" w:styleId="Sprotnaopomba-besedilo">
    <w:name w:val="footnote text"/>
    <w:basedOn w:val="Navaden"/>
    <w:link w:val="Sprotnaopomba-besediloZnak"/>
    <w:rsid w:val="00027D94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link w:val="Sprotnaopomba-besedilo"/>
    <w:rsid w:val="00027D94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027D94"/>
  </w:style>
  <w:style w:type="paragraph" w:customStyle="1" w:styleId="p">
    <w:name w:val="p"/>
    <w:basedOn w:val="Navaden"/>
    <w:uiPriority w:val="99"/>
    <w:rsid w:val="00027D94"/>
    <w:pPr>
      <w:spacing w:before="40" w:after="10"/>
      <w:ind w:left="10" w:right="10" w:firstLine="240"/>
      <w:jc w:val="both"/>
    </w:pPr>
    <w:rPr>
      <w:rFonts w:cs="Arial"/>
      <w:color w:val="222222"/>
      <w:sz w:val="22"/>
      <w:szCs w:val="22"/>
      <w:lang w:val="en-US" w:eastAsia="en-US"/>
    </w:rPr>
  </w:style>
  <w:style w:type="paragraph" w:customStyle="1" w:styleId="t">
    <w:name w:val="t"/>
    <w:basedOn w:val="Navaden"/>
    <w:rsid w:val="00027D94"/>
    <w:pPr>
      <w:spacing w:before="200" w:after="150"/>
      <w:ind w:left="10" w:right="10"/>
      <w:jc w:val="center"/>
    </w:pPr>
    <w:rPr>
      <w:rFonts w:cs="Arial"/>
      <w:b/>
      <w:bCs/>
      <w:color w:val="2E3092"/>
      <w:sz w:val="29"/>
      <w:szCs w:val="29"/>
      <w:lang w:val="en-US" w:eastAsia="en-US"/>
    </w:rPr>
  </w:style>
  <w:style w:type="paragraph" w:customStyle="1" w:styleId="xl28">
    <w:name w:val="xl2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29">
    <w:name w:val="xl2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0">
    <w:name w:val="xl30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1">
    <w:name w:val="xl3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28"/>
      <w:szCs w:val="28"/>
    </w:rPr>
  </w:style>
  <w:style w:type="paragraph" w:customStyle="1" w:styleId="xl32">
    <w:name w:val="xl32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28"/>
      <w:szCs w:val="28"/>
    </w:rPr>
  </w:style>
  <w:style w:type="paragraph" w:customStyle="1" w:styleId="xl33">
    <w:name w:val="xl3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4">
    <w:name w:val="xl3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5">
    <w:name w:val="xl3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6">
    <w:name w:val="xl36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37">
    <w:name w:val="xl37"/>
    <w:basedOn w:val="Navaden"/>
    <w:rsid w:val="00027D94"/>
    <w:pPr>
      <w:spacing w:before="100" w:beforeAutospacing="1" w:after="100" w:afterAutospacing="1"/>
    </w:pPr>
    <w:rPr>
      <w:rFonts w:eastAsia="Arial Unicode MS" w:cs="Arial"/>
    </w:rPr>
  </w:style>
  <w:style w:type="paragraph" w:customStyle="1" w:styleId="xl38">
    <w:name w:val="xl38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39">
    <w:name w:val="xl39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0">
    <w:name w:val="xl40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1">
    <w:name w:val="xl41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2">
    <w:name w:val="xl42"/>
    <w:basedOn w:val="Navaden"/>
    <w:rsid w:val="00027D94"/>
    <w:pP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43">
    <w:name w:val="xl43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4">
    <w:name w:val="xl44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28"/>
      <w:szCs w:val="28"/>
    </w:rPr>
  </w:style>
  <w:style w:type="paragraph" w:customStyle="1" w:styleId="xl45">
    <w:name w:val="xl45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28"/>
      <w:szCs w:val="28"/>
    </w:rPr>
  </w:style>
  <w:style w:type="paragraph" w:customStyle="1" w:styleId="xl46">
    <w:name w:val="xl4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7">
    <w:name w:val="xl47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48">
    <w:name w:val="xl48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49">
    <w:name w:val="xl49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0">
    <w:name w:val="xl50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1">
    <w:name w:val="xl51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sz w:val="32"/>
      <w:szCs w:val="32"/>
    </w:rPr>
  </w:style>
  <w:style w:type="paragraph" w:customStyle="1" w:styleId="xl52">
    <w:name w:val="xl52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  <w:sz w:val="32"/>
      <w:szCs w:val="32"/>
    </w:rPr>
  </w:style>
  <w:style w:type="paragraph" w:customStyle="1" w:styleId="xl53">
    <w:name w:val="xl53"/>
    <w:basedOn w:val="Navaden"/>
    <w:rsid w:val="00027D94"/>
    <w:pPr>
      <w:spacing w:before="100" w:beforeAutospacing="1" w:after="100" w:afterAutospacing="1"/>
      <w:jc w:val="center"/>
    </w:pPr>
    <w:rPr>
      <w:rFonts w:eastAsia="Arial Unicode MS" w:cs="Arial"/>
      <w:sz w:val="32"/>
      <w:szCs w:val="32"/>
    </w:rPr>
  </w:style>
  <w:style w:type="paragraph" w:customStyle="1" w:styleId="xl54">
    <w:name w:val="xl54"/>
    <w:basedOn w:val="Navaden"/>
    <w:rsid w:val="00027D94"/>
    <w:pPr>
      <w:spacing w:before="100" w:beforeAutospacing="1" w:after="100" w:afterAutospacing="1"/>
    </w:pPr>
    <w:rPr>
      <w:rFonts w:eastAsia="Arial Unicode MS" w:cs="Arial"/>
      <w:sz w:val="32"/>
      <w:szCs w:val="32"/>
    </w:rPr>
  </w:style>
  <w:style w:type="paragraph" w:customStyle="1" w:styleId="xl55">
    <w:name w:val="xl55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paragraph" w:customStyle="1" w:styleId="xl56">
    <w:name w:val="xl56"/>
    <w:basedOn w:val="Navaden"/>
    <w:rsid w:val="00027D94"/>
    <w:pP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7">
    <w:name w:val="xl57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8">
    <w:name w:val="xl58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59">
    <w:name w:val="xl59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0">
    <w:name w:val="xl60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</w:pPr>
    <w:rPr>
      <w:rFonts w:eastAsia="Arial Unicode MS" w:cs="Arial"/>
    </w:rPr>
  </w:style>
  <w:style w:type="paragraph" w:customStyle="1" w:styleId="xl61">
    <w:name w:val="xl61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2">
    <w:name w:val="xl62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</w:rPr>
  </w:style>
  <w:style w:type="paragraph" w:customStyle="1" w:styleId="xl63">
    <w:name w:val="xl63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4">
    <w:name w:val="xl64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65">
    <w:name w:val="xl65"/>
    <w:basedOn w:val="Navaden"/>
    <w:rsid w:val="00027D94"/>
    <w:pPr>
      <w:pBdr>
        <w:bottom w:val="double" w:sz="6" w:space="0" w:color="auto"/>
      </w:pBdr>
      <w:spacing w:before="100" w:beforeAutospacing="1" w:after="100" w:afterAutospacing="1"/>
      <w:textAlignment w:val="top"/>
    </w:pPr>
    <w:rPr>
      <w:rFonts w:eastAsia="Arial Unicode MS" w:cs="Arial"/>
      <w:b/>
      <w:bCs/>
    </w:rPr>
  </w:style>
  <w:style w:type="character" w:styleId="SledenaHiperpovezava">
    <w:name w:val="FollowedHyperlink"/>
    <w:rsid w:val="00027D94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rsid w:val="00027D94"/>
    <w:pPr>
      <w:ind w:left="360" w:hanging="360"/>
    </w:pPr>
    <w:rPr>
      <w:rFonts w:ascii="Times New Roman" w:hAnsi="Times New Roman"/>
      <w:lang w:val="x-none"/>
    </w:rPr>
  </w:style>
  <w:style w:type="character" w:customStyle="1" w:styleId="Telobesedila-zamikZnak">
    <w:name w:val="Telo besedila - zamik Znak"/>
    <w:link w:val="Telobesedila-zamik"/>
    <w:rsid w:val="00027D9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uiPriority w:val="99"/>
    <w:unhideWhenUsed/>
    <w:rsid w:val="00CA76B9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CA76B9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CA76B9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nhideWhenUsed/>
    <w:rsid w:val="00CA76B9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CA76B9"/>
    <w:rPr>
      <w:rFonts w:ascii="Tahoma" w:eastAsia="Times New Roman" w:hAnsi="Tahoma" w:cs="Tahoma"/>
      <w:sz w:val="16"/>
      <w:szCs w:val="16"/>
    </w:rPr>
  </w:style>
  <w:style w:type="paragraph" w:styleId="Kazalovsebine1">
    <w:name w:val="toc 1"/>
    <w:basedOn w:val="Navaden"/>
    <w:next w:val="Navaden"/>
    <w:autoRedefine/>
    <w:uiPriority w:val="39"/>
    <w:unhideWhenUsed/>
    <w:rsid w:val="00F257F3"/>
    <w:pPr>
      <w:tabs>
        <w:tab w:val="right" w:leader="dot" w:pos="9062"/>
      </w:tabs>
      <w:spacing w:before="40" w:after="40"/>
      <w:jc w:val="both"/>
    </w:pPr>
    <w:rPr>
      <w:b/>
      <w:noProof/>
      <w:sz w:val="22"/>
      <w:szCs w:val="22"/>
    </w:rPr>
  </w:style>
  <w:style w:type="paragraph" w:styleId="Kazalovsebine2">
    <w:name w:val="toc 2"/>
    <w:basedOn w:val="Navaden"/>
    <w:next w:val="Navaden"/>
    <w:autoRedefine/>
    <w:uiPriority w:val="39"/>
    <w:unhideWhenUsed/>
    <w:rsid w:val="00EE6AE2"/>
    <w:pPr>
      <w:ind w:left="240"/>
    </w:pPr>
  </w:style>
  <w:style w:type="paragraph" w:customStyle="1" w:styleId="Normal-dot1">
    <w:name w:val="Normal - dot 1"/>
    <w:basedOn w:val="Navaden"/>
    <w:semiHidden/>
    <w:rsid w:val="00FF44DE"/>
    <w:pPr>
      <w:keepLines/>
      <w:widowControl w:val="0"/>
      <w:spacing w:before="120"/>
      <w:jc w:val="both"/>
    </w:pPr>
    <w:rPr>
      <w:noProof/>
      <w:sz w:val="20"/>
      <w:szCs w:val="20"/>
    </w:rPr>
  </w:style>
  <w:style w:type="paragraph" w:styleId="Navadensplet">
    <w:name w:val="Normal (Web)"/>
    <w:basedOn w:val="Navaden"/>
    <w:rsid w:val="00FF44DE"/>
    <w:pPr>
      <w:spacing w:before="100" w:beforeAutospacing="1" w:after="100" w:afterAutospacing="1"/>
      <w:jc w:val="both"/>
    </w:pPr>
    <w:rPr>
      <w:rFonts w:ascii="Verdana" w:hAnsi="Verdana"/>
      <w:sz w:val="20"/>
    </w:rPr>
  </w:style>
  <w:style w:type="character" w:styleId="Sprotnaopomba-sklic">
    <w:name w:val="footnote reference"/>
    <w:rsid w:val="001E50DE"/>
    <w:rPr>
      <w:vertAlign w:val="superscript"/>
    </w:rPr>
  </w:style>
  <w:style w:type="paragraph" w:customStyle="1" w:styleId="Sklic-vrstica">
    <w:name w:val="Sklic- vrstica"/>
    <w:basedOn w:val="Telobesedila"/>
    <w:rsid w:val="00F60AB9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sz w:val="24"/>
    </w:rPr>
  </w:style>
  <w:style w:type="paragraph" w:customStyle="1" w:styleId="Nabvaden1">
    <w:name w:val="Nabvaden1"/>
    <w:basedOn w:val="Navaden"/>
    <w:semiHidden/>
    <w:rsid w:val="00E96984"/>
    <w:pPr>
      <w:jc w:val="both"/>
    </w:pPr>
    <w:rPr>
      <w:noProof/>
      <w:szCs w:val="20"/>
      <w:lang w:val="en-AU"/>
    </w:rPr>
  </w:style>
  <w:style w:type="paragraph" w:customStyle="1" w:styleId="Naslov1">
    <w:name w:val="Naslov_1"/>
    <w:basedOn w:val="Navaden"/>
    <w:next w:val="Navaden"/>
    <w:semiHidden/>
    <w:rsid w:val="00E96984"/>
    <w:pPr>
      <w:keepNext/>
      <w:widowControl w:val="0"/>
      <w:numPr>
        <w:numId w:val="3"/>
      </w:numPr>
      <w:spacing w:before="360" w:after="240"/>
    </w:pPr>
    <w:rPr>
      <w:b/>
      <w:sz w:val="32"/>
      <w:szCs w:val="20"/>
    </w:rPr>
  </w:style>
  <w:style w:type="paragraph" w:customStyle="1" w:styleId="Naslov3">
    <w:name w:val="Naslov_3"/>
    <w:basedOn w:val="Navaden"/>
    <w:next w:val="Navaden"/>
    <w:semiHidden/>
    <w:rsid w:val="00E96984"/>
    <w:pPr>
      <w:keepNext/>
      <w:widowControl w:val="0"/>
      <w:numPr>
        <w:ilvl w:val="2"/>
        <w:numId w:val="3"/>
      </w:numPr>
      <w:spacing w:before="120" w:after="120"/>
    </w:pPr>
    <w:rPr>
      <w:b/>
      <w:i/>
      <w:sz w:val="28"/>
      <w:szCs w:val="20"/>
    </w:rPr>
  </w:style>
  <w:style w:type="paragraph" w:customStyle="1" w:styleId="Naslov20">
    <w:name w:val="Naslov_2"/>
    <w:basedOn w:val="Naslov2"/>
    <w:semiHidden/>
    <w:rsid w:val="00E96984"/>
    <w:pPr>
      <w:keepNext/>
      <w:keepLines/>
      <w:widowControl w:val="0"/>
      <w:numPr>
        <w:ilvl w:val="1"/>
        <w:numId w:val="3"/>
      </w:numPr>
      <w:spacing w:before="240" w:after="60" w:line="288" w:lineRule="auto"/>
    </w:pPr>
    <w:rPr>
      <w:i/>
      <w:iCs/>
      <w:sz w:val="32"/>
      <w:szCs w:val="32"/>
    </w:rPr>
  </w:style>
  <w:style w:type="paragraph" w:customStyle="1" w:styleId="Rimske-glavno">
    <w:name w:val="Rimske-glavno"/>
    <w:basedOn w:val="Navaden"/>
    <w:autoRedefine/>
    <w:rsid w:val="00056396"/>
    <w:pPr>
      <w:numPr>
        <w:numId w:val="4"/>
      </w:numPr>
      <w:tabs>
        <w:tab w:val="clear" w:pos="493"/>
      </w:tabs>
      <w:ind w:left="0" w:hanging="550"/>
      <w:jc w:val="both"/>
    </w:pPr>
    <w:rPr>
      <w:rFonts w:ascii="Verdana" w:hAnsi="Verdana"/>
      <w:b/>
      <w:bCs/>
      <w:sz w:val="20"/>
      <w:szCs w:val="20"/>
    </w:rPr>
  </w:style>
  <w:style w:type="paragraph" w:customStyle="1" w:styleId="LatinNaslov1">
    <w:name w:val="Latin Naslov 1"/>
    <w:basedOn w:val="Naslov1"/>
    <w:autoRedefine/>
    <w:rsid w:val="00E96984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/>
      <w:sz w:val="20"/>
    </w:rPr>
  </w:style>
  <w:style w:type="paragraph" w:styleId="Napis">
    <w:name w:val="caption"/>
    <w:basedOn w:val="Navaden"/>
    <w:next w:val="Navaden"/>
    <w:autoRedefine/>
    <w:qFormat/>
    <w:rsid w:val="00573D5C"/>
    <w:pPr>
      <w:keepLines/>
      <w:widowControl w:val="0"/>
      <w:spacing w:before="120" w:after="120" w:line="288" w:lineRule="auto"/>
      <w:jc w:val="both"/>
    </w:pPr>
    <w:rPr>
      <w:rFonts w:ascii="Verdana" w:hAnsi="Verdana"/>
      <w:bCs/>
      <w:snapToGrid w:val="0"/>
      <w:color w:val="000000"/>
      <w:sz w:val="20"/>
      <w:szCs w:val="20"/>
    </w:rPr>
  </w:style>
  <w:style w:type="paragraph" w:customStyle="1" w:styleId="Normal-dot">
    <w:name w:val="Normal - dot"/>
    <w:basedOn w:val="Navaden"/>
    <w:autoRedefine/>
    <w:semiHidden/>
    <w:rsid w:val="00A538FF"/>
    <w:pPr>
      <w:keepLines/>
      <w:widowControl w:val="0"/>
      <w:spacing w:before="120"/>
      <w:jc w:val="both"/>
    </w:pPr>
    <w:rPr>
      <w:b/>
      <w:noProof/>
      <w:sz w:val="20"/>
      <w:szCs w:val="20"/>
    </w:rPr>
  </w:style>
  <w:style w:type="paragraph" w:customStyle="1" w:styleId="Navaden1">
    <w:name w:val="Navaden1"/>
    <w:semiHidden/>
    <w:rsid w:val="003373A1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rsid w:val="003373A1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semiHidden/>
    <w:rsid w:val="003373A1"/>
    <w:rPr>
      <w:rFonts w:ascii="Tahoma" w:eastAsia="Times New Roman" w:hAnsi="Tahoma" w:cs="Tahoma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semiHidden/>
    <w:rsid w:val="003373A1"/>
    <w:pPr>
      <w:shd w:val="clear" w:color="auto" w:fill="000080"/>
      <w:jc w:val="both"/>
    </w:pPr>
    <w:rPr>
      <w:rFonts w:ascii="Tahoma" w:hAnsi="Tahoma"/>
      <w:sz w:val="20"/>
      <w:lang w:val="x-none" w:eastAsia="x-none"/>
    </w:rPr>
  </w:style>
  <w:style w:type="paragraph" w:styleId="Telobesedila-zamik3">
    <w:name w:val="Body Text Indent 3"/>
    <w:basedOn w:val="Navaden"/>
    <w:link w:val="Telobesedila-zamik3Znak"/>
    <w:rsid w:val="003373A1"/>
    <w:pPr>
      <w:autoSpaceDE w:val="0"/>
      <w:autoSpaceDN w:val="0"/>
      <w:adjustRightInd w:val="0"/>
      <w:spacing w:after="120"/>
      <w:ind w:left="708"/>
      <w:jc w:val="both"/>
    </w:pPr>
    <w:rPr>
      <w:rFonts w:ascii="Verdana" w:hAnsi="Verdana"/>
      <w:color w:val="000000"/>
      <w:sz w:val="20"/>
      <w:lang w:val="x-none" w:eastAsia="x-none"/>
    </w:rPr>
  </w:style>
  <w:style w:type="character" w:customStyle="1" w:styleId="Telobesedila-zamik3Znak">
    <w:name w:val="Telo besedila - zamik 3 Znak"/>
    <w:link w:val="Telobesedila-zamik3"/>
    <w:rsid w:val="003373A1"/>
    <w:rPr>
      <w:rFonts w:ascii="Verdana" w:eastAsia="Times New Roman" w:hAnsi="Verdana"/>
      <w:color w:val="000000"/>
      <w:szCs w:val="24"/>
    </w:rPr>
  </w:style>
  <w:style w:type="paragraph" w:customStyle="1" w:styleId="SKLOPrimske">
    <w:name w:val="SKLOP_rimske"/>
    <w:basedOn w:val="Navaden"/>
    <w:rsid w:val="003373A1"/>
    <w:pPr>
      <w:keepNext/>
      <w:keepLines/>
      <w:widowControl w:val="0"/>
      <w:spacing w:before="240" w:after="240"/>
      <w:jc w:val="both"/>
      <w:outlineLvl w:val="0"/>
    </w:pPr>
    <w:rPr>
      <w:b/>
      <w:caps/>
      <w:sz w:val="32"/>
      <w:szCs w:val="20"/>
      <w:u w:val="single"/>
    </w:rPr>
  </w:style>
  <w:style w:type="paragraph" w:customStyle="1" w:styleId="Obrazec1">
    <w:name w:val="Obrazec 1"/>
    <w:basedOn w:val="Navaden2"/>
    <w:autoRedefine/>
    <w:rsid w:val="003373A1"/>
    <w:pPr>
      <w:keepNext/>
      <w:keepLines/>
      <w:pageBreakBefore/>
      <w:widowControl/>
      <w:tabs>
        <w:tab w:val="left" w:pos="1701"/>
        <w:tab w:val="num" w:pos="2520"/>
      </w:tabs>
      <w:ind w:left="357" w:hanging="357"/>
      <w:jc w:val="both"/>
    </w:pPr>
    <w:rPr>
      <w:rFonts w:ascii="Verdana" w:hAnsi="Verdana"/>
      <w:b/>
      <w:noProof/>
      <w:snapToGrid w:val="0"/>
      <w:lang w:val="sl-SI"/>
    </w:rPr>
  </w:style>
  <w:style w:type="paragraph" w:customStyle="1" w:styleId="Preformatted">
    <w:name w:val="Preformatted"/>
    <w:basedOn w:val="Navaden1"/>
    <w:rsid w:val="003373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lang w:val="sl-SI" w:eastAsia="sl-SI"/>
    </w:rPr>
  </w:style>
  <w:style w:type="paragraph" w:customStyle="1" w:styleId="Rimska-glavne">
    <w:name w:val="Rimska - glavne"/>
    <w:basedOn w:val="Navaden"/>
    <w:rsid w:val="003373A1"/>
    <w:pPr>
      <w:jc w:val="both"/>
    </w:pPr>
    <w:rPr>
      <w:rFonts w:ascii="Verdana" w:hAnsi="Verdana"/>
      <w:b/>
      <w:sz w:val="20"/>
      <w:szCs w:val="20"/>
    </w:rPr>
  </w:style>
  <w:style w:type="paragraph" w:customStyle="1" w:styleId="LatinNaslov2">
    <w:name w:val="Latin_Naslov2"/>
    <w:basedOn w:val="Naslov20"/>
    <w:autoRedefine/>
    <w:rsid w:val="003373A1"/>
    <w:pPr>
      <w:numPr>
        <w:ilvl w:val="0"/>
        <w:numId w:val="0"/>
      </w:numPr>
      <w:tabs>
        <w:tab w:val="num" w:pos="360"/>
      </w:tabs>
    </w:pPr>
    <w:rPr>
      <w:rFonts w:ascii="Verdana" w:hAnsi="Verdana"/>
      <w:sz w:val="20"/>
      <w:szCs w:val="20"/>
    </w:rPr>
  </w:style>
  <w:style w:type="paragraph" w:customStyle="1" w:styleId="LatinNaslov3">
    <w:name w:val="Latin Naslov 3"/>
    <w:basedOn w:val="Naslov3"/>
    <w:autoRedefine/>
    <w:rsid w:val="003373A1"/>
    <w:pPr>
      <w:numPr>
        <w:ilvl w:val="0"/>
        <w:numId w:val="0"/>
      </w:numPr>
      <w:tabs>
        <w:tab w:val="num" w:pos="360"/>
        <w:tab w:val="left" w:pos="907"/>
      </w:tabs>
    </w:pPr>
    <w:rPr>
      <w:rFonts w:ascii="Verdana" w:hAnsi="Verdana"/>
      <w:sz w:val="20"/>
    </w:rPr>
  </w:style>
  <w:style w:type="character" w:styleId="Poudarek">
    <w:name w:val="Emphasis"/>
    <w:qFormat/>
    <w:rsid w:val="003373A1"/>
    <w:rPr>
      <w:i/>
    </w:rPr>
  </w:style>
  <w:style w:type="character" w:styleId="Krepko">
    <w:name w:val="Strong"/>
    <w:uiPriority w:val="22"/>
    <w:qFormat/>
    <w:rsid w:val="003373A1"/>
    <w:rPr>
      <w:b/>
    </w:rPr>
  </w:style>
  <w:style w:type="paragraph" w:customStyle="1" w:styleId="NavadenArial">
    <w:name w:val="Navaden + Arial"/>
    <w:basedOn w:val="Navaden"/>
    <w:link w:val="NavadenArialChar"/>
    <w:rsid w:val="00E07E7B"/>
    <w:rPr>
      <w:rFonts w:eastAsia="Calibri" w:cs="Arial"/>
      <w:sz w:val="22"/>
    </w:rPr>
  </w:style>
  <w:style w:type="character" w:customStyle="1" w:styleId="NavadenArialChar">
    <w:name w:val="Navaden + Arial Char"/>
    <w:link w:val="NavadenArial"/>
    <w:rsid w:val="00C7368E"/>
    <w:rPr>
      <w:rFonts w:ascii="Arial" w:hAnsi="Arial" w:cs="Arial"/>
      <w:sz w:val="22"/>
      <w:szCs w:val="24"/>
      <w:lang w:val="sl-SI" w:eastAsia="sl-SI" w:bidi="ar-SA"/>
    </w:rPr>
  </w:style>
  <w:style w:type="paragraph" w:customStyle="1" w:styleId="Stil1">
    <w:name w:val="Stil1"/>
    <w:basedOn w:val="Naslov10"/>
    <w:rsid w:val="00E07E7B"/>
    <w:pPr>
      <w:tabs>
        <w:tab w:val="num" w:pos="432"/>
      </w:tabs>
      <w:ind w:left="432" w:hanging="432"/>
      <w:jc w:val="both"/>
    </w:pPr>
    <w:rPr>
      <w:rFonts w:ascii="Verdana" w:hAnsi="Verdana"/>
      <w:sz w:val="22"/>
      <w:szCs w:val="20"/>
    </w:rPr>
  </w:style>
  <w:style w:type="paragraph" w:customStyle="1" w:styleId="Stil2">
    <w:name w:val="Stil2"/>
    <w:basedOn w:val="Naslov2"/>
    <w:rsid w:val="00E07E7B"/>
    <w:pPr>
      <w:keepNext/>
      <w:numPr>
        <w:ilvl w:val="1"/>
        <w:numId w:val="0"/>
      </w:numPr>
      <w:tabs>
        <w:tab w:val="num" w:pos="576"/>
      </w:tabs>
      <w:spacing w:before="240" w:after="60"/>
      <w:ind w:left="576" w:hanging="576"/>
      <w:jc w:val="both"/>
    </w:pPr>
    <w:rPr>
      <w:rFonts w:ascii="Verdana" w:hAnsi="Verdana"/>
      <w:bCs/>
      <w:iCs/>
      <w:sz w:val="20"/>
      <w:szCs w:val="20"/>
    </w:rPr>
  </w:style>
  <w:style w:type="paragraph" w:customStyle="1" w:styleId="Latin3">
    <w:name w:val="Latin 3"/>
    <w:basedOn w:val="Naslov3"/>
    <w:autoRedefine/>
    <w:semiHidden/>
    <w:rsid w:val="00056396"/>
    <w:pPr>
      <w:numPr>
        <w:ilvl w:val="0"/>
        <w:numId w:val="0"/>
      </w:numPr>
      <w:tabs>
        <w:tab w:val="left" w:pos="907"/>
        <w:tab w:val="num" w:pos="2160"/>
      </w:tabs>
      <w:ind w:left="2160" w:hanging="180"/>
    </w:pPr>
    <w:rPr>
      <w:rFonts w:ascii="Verdana" w:hAnsi="Verdana"/>
      <w:sz w:val="20"/>
    </w:rPr>
  </w:style>
  <w:style w:type="table" w:styleId="Tabelamrea">
    <w:name w:val="Table Grid"/>
    <w:basedOn w:val="Navadnatabela"/>
    <w:rsid w:val="0005639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rsid w:val="00171D1F"/>
    <w:pPr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Verdana" w:hAnsi="Verdana"/>
      <w:sz w:val="20"/>
      <w:szCs w:val="20"/>
    </w:rPr>
  </w:style>
  <w:style w:type="paragraph" w:customStyle="1" w:styleId="Bullet">
    <w:name w:val="Bullet"/>
    <w:basedOn w:val="Navaden"/>
    <w:autoRedefine/>
    <w:rsid w:val="001C5966"/>
    <w:pPr>
      <w:tabs>
        <w:tab w:val="left" w:pos="0"/>
      </w:tabs>
      <w:jc w:val="both"/>
    </w:pPr>
    <w:rPr>
      <w:rFonts w:ascii="Verdana" w:hAnsi="Verdana" w:cs="Arial"/>
      <w:color w:val="000000"/>
      <w:sz w:val="20"/>
      <w:szCs w:val="20"/>
    </w:rPr>
  </w:style>
  <w:style w:type="paragraph" w:customStyle="1" w:styleId="Naslov41">
    <w:name w:val="Naslov 41"/>
    <w:basedOn w:val="Naslov6"/>
    <w:rsid w:val="00012BD0"/>
    <w:pPr>
      <w:jc w:val="right"/>
    </w:pPr>
    <w:rPr>
      <w:rFonts w:ascii="Verdana" w:hAnsi="Verdana"/>
    </w:rPr>
  </w:style>
  <w:style w:type="paragraph" w:customStyle="1" w:styleId="Odstavekseznama2">
    <w:name w:val="Odstavek seznama2"/>
    <w:basedOn w:val="Navaden"/>
    <w:uiPriority w:val="34"/>
    <w:qFormat/>
    <w:rsid w:val="00B34E1F"/>
    <w:pPr>
      <w:ind w:left="708"/>
    </w:pPr>
  </w:style>
  <w:style w:type="character" w:customStyle="1" w:styleId="longtext1">
    <w:name w:val="long_text1"/>
    <w:rsid w:val="00BD3823"/>
    <w:rPr>
      <w:sz w:val="18"/>
      <w:szCs w:val="18"/>
    </w:rPr>
  </w:style>
  <w:style w:type="character" w:customStyle="1" w:styleId="mediumtext1">
    <w:name w:val="medium_text1"/>
    <w:rsid w:val="00BD3823"/>
    <w:rPr>
      <w:sz w:val="22"/>
      <w:szCs w:val="22"/>
    </w:rPr>
  </w:style>
  <w:style w:type="paragraph" w:customStyle="1" w:styleId="Default">
    <w:name w:val="Default"/>
    <w:rsid w:val="00BE4D0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horttext">
    <w:name w:val="short_text"/>
    <w:basedOn w:val="Privzetapisavaodstavka"/>
    <w:rsid w:val="00BE4D09"/>
  </w:style>
  <w:style w:type="paragraph" w:customStyle="1" w:styleId="Odstavekseznama1">
    <w:name w:val="Odstavek seznama1"/>
    <w:basedOn w:val="Navaden"/>
    <w:qFormat/>
    <w:rsid w:val="0034449D"/>
    <w:pPr>
      <w:ind w:left="720"/>
      <w:contextualSpacing/>
    </w:pPr>
    <w:rPr>
      <w:rFonts w:ascii="Times New Roman" w:hAnsi="Times New Roman"/>
    </w:rPr>
  </w:style>
  <w:style w:type="paragraph" w:customStyle="1" w:styleId="besedilo0">
    <w:name w:val="besedilo"/>
    <w:basedOn w:val="Navaden"/>
    <w:uiPriority w:val="99"/>
    <w:rsid w:val="00E25C01"/>
    <w:pPr>
      <w:spacing w:before="60" w:after="60"/>
      <w:jc w:val="both"/>
    </w:pPr>
    <w:rPr>
      <w:rFonts w:cs="Arial"/>
      <w:lang w:eastAsia="en-US"/>
    </w:rPr>
  </w:style>
  <w:style w:type="character" w:customStyle="1" w:styleId="all">
    <w:name w:val="all"/>
    <w:basedOn w:val="Privzetapisavaodstavka"/>
    <w:rsid w:val="00E25C01"/>
  </w:style>
  <w:style w:type="paragraph" w:customStyle="1" w:styleId="Clen">
    <w:name w:val="Clen"/>
    <w:basedOn w:val="Navaden"/>
    <w:rsid w:val="00E25C01"/>
    <w:pPr>
      <w:widowControl w:val="0"/>
      <w:spacing w:before="80" w:after="40"/>
      <w:ind w:left="357" w:hanging="357"/>
      <w:jc w:val="center"/>
    </w:pPr>
    <w:rPr>
      <w:rFonts w:ascii="Times New Roman" w:hAnsi="Times New Roman"/>
      <w:sz w:val="22"/>
      <w:szCs w:val="20"/>
      <w:lang w:val="en-US" w:eastAsia="en-US"/>
    </w:rPr>
  </w:style>
  <w:style w:type="paragraph" w:customStyle="1" w:styleId="Poglavje">
    <w:name w:val="Poglavje"/>
    <w:basedOn w:val="Navaden"/>
    <w:rsid w:val="00E25C01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/>
      <w:jc w:val="both"/>
      <w:textAlignment w:val="baseline"/>
    </w:pPr>
    <w:rPr>
      <w:rFonts w:ascii="Times New Roman" w:hAnsi="Times New Roman"/>
      <w:b/>
      <w:caps/>
      <w:sz w:val="22"/>
      <w:szCs w:val="20"/>
      <w:lang w:val="en-GB"/>
    </w:rPr>
  </w:style>
  <w:style w:type="paragraph" w:customStyle="1" w:styleId="bullet1">
    <w:name w:val="bullet 1"/>
    <w:basedOn w:val="Navaden"/>
    <w:next w:val="Navaden"/>
    <w:rsid w:val="00E25C01"/>
    <w:pPr>
      <w:spacing w:before="120"/>
      <w:ind w:left="360"/>
      <w:jc w:val="both"/>
    </w:pPr>
    <w:rPr>
      <w:rFonts w:ascii="Times SI" w:hAnsi="Times SI"/>
      <w:szCs w:val="20"/>
      <w:lang w:val="en-US" w:eastAsia="en-US"/>
    </w:rPr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ED70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4C6A2B"/>
    <w:rPr>
      <w:sz w:val="22"/>
      <w:szCs w:val="22"/>
      <w:lang w:val="en-GB" w:eastAsia="en-US"/>
    </w:rPr>
  </w:style>
  <w:style w:type="character" w:customStyle="1" w:styleId="CharacterStyle1">
    <w:name w:val="Character Style 1"/>
    <w:uiPriority w:val="99"/>
    <w:rsid w:val="002B4118"/>
    <w:rPr>
      <w:sz w:val="21"/>
    </w:rPr>
  </w:style>
  <w:style w:type="character" w:customStyle="1" w:styleId="longtext">
    <w:name w:val="long_text"/>
    <w:basedOn w:val="Privzetapisavaodstavka"/>
    <w:rsid w:val="00593080"/>
  </w:style>
  <w:style w:type="paragraph" w:customStyle="1" w:styleId="ListParagraph1">
    <w:name w:val="List Paragraph1"/>
    <w:basedOn w:val="Navaden"/>
    <w:rsid w:val="00593080"/>
    <w:pPr>
      <w:suppressAutoHyphens/>
      <w:ind w:left="720"/>
    </w:pPr>
    <w:rPr>
      <w:rFonts w:ascii="Times New Roman" w:eastAsia="MS Mincho" w:hAnsi="Times New Roman"/>
      <w:lang w:val="en-US" w:eastAsia="ar-SA"/>
    </w:rPr>
  </w:style>
  <w:style w:type="paragraph" w:styleId="Brezrazmikov">
    <w:name w:val="No Spacing"/>
    <w:uiPriority w:val="99"/>
    <w:qFormat/>
    <w:rsid w:val="00593080"/>
    <w:rPr>
      <w:sz w:val="22"/>
      <w:szCs w:val="22"/>
      <w:lang w:eastAsia="en-US"/>
    </w:rPr>
  </w:style>
  <w:style w:type="character" w:customStyle="1" w:styleId="mediumtext">
    <w:name w:val="medium_text"/>
    <w:rsid w:val="00C77215"/>
  </w:style>
  <w:style w:type="paragraph" w:customStyle="1" w:styleId="Telobesedila21">
    <w:name w:val="Telo besedila 21"/>
    <w:basedOn w:val="Navaden"/>
    <w:uiPriority w:val="99"/>
    <w:rsid w:val="008409F2"/>
    <w:pPr>
      <w:suppressAutoHyphens/>
      <w:jc w:val="both"/>
    </w:pPr>
    <w:rPr>
      <w:rFonts w:cs="Arial"/>
      <w:sz w:val="22"/>
      <w:lang w:eastAsia="ar-SA"/>
    </w:rPr>
  </w:style>
  <w:style w:type="paragraph" w:styleId="Oznaenseznam3">
    <w:name w:val="List Bullet 3"/>
    <w:basedOn w:val="Navaden"/>
    <w:autoRedefine/>
    <w:rsid w:val="00811375"/>
    <w:pPr>
      <w:numPr>
        <w:numId w:val="8"/>
      </w:numPr>
    </w:pPr>
    <w:rPr>
      <w:rFonts w:ascii="Palatino Linotype" w:hAnsi="Palatino Linotype"/>
      <w:sz w:val="22"/>
      <w:szCs w:val="20"/>
    </w:rPr>
  </w:style>
  <w:style w:type="character" w:customStyle="1" w:styleId="GolobesediloZnak">
    <w:name w:val="Golo besedilo Znak"/>
    <w:link w:val="Golobesedilo"/>
    <w:semiHidden/>
    <w:locked/>
    <w:rsid w:val="00BF2AEA"/>
    <w:rPr>
      <w:rFonts w:ascii="Consolas" w:hAnsi="Consolas"/>
      <w:sz w:val="21"/>
      <w:szCs w:val="21"/>
    </w:rPr>
  </w:style>
  <w:style w:type="paragraph" w:styleId="Golobesedilo">
    <w:name w:val="Plain Text"/>
    <w:basedOn w:val="Navaden"/>
    <w:link w:val="GolobesediloZnak"/>
    <w:semiHidden/>
    <w:rsid w:val="00BF2AEA"/>
    <w:rPr>
      <w:rFonts w:ascii="Consolas" w:eastAsia="Calibri" w:hAnsi="Consolas"/>
      <w:sz w:val="21"/>
      <w:szCs w:val="21"/>
    </w:rPr>
  </w:style>
  <w:style w:type="character" w:customStyle="1" w:styleId="GolobesediloZnak1">
    <w:name w:val="Golo besedilo Znak1"/>
    <w:basedOn w:val="Privzetapisavaodstavka"/>
    <w:uiPriority w:val="99"/>
    <w:semiHidden/>
    <w:rsid w:val="00BF2AEA"/>
    <w:rPr>
      <w:rFonts w:ascii="Consolas" w:eastAsia="Times New Roman" w:hAnsi="Consolas" w:cs="Consolas"/>
      <w:sz w:val="21"/>
      <w:szCs w:val="21"/>
    </w:rPr>
  </w:style>
  <w:style w:type="paragraph" w:customStyle="1" w:styleId="Index">
    <w:name w:val="Index"/>
    <w:basedOn w:val="Navaden"/>
    <w:rsid w:val="00BF2AEA"/>
    <w:pPr>
      <w:suppressLineNumbers/>
      <w:suppressAutoHyphens/>
    </w:pPr>
    <w:rPr>
      <w:rFonts w:ascii="Verdana" w:hAnsi="Verdana" w:cs="Lucida Sans Unicode"/>
      <w:bCs/>
      <w:sz w:val="20"/>
      <w:szCs w:val="22"/>
      <w:lang w:val="en-GB" w:eastAsia="ar-SA"/>
    </w:rPr>
  </w:style>
  <w:style w:type="character" w:customStyle="1" w:styleId="WW8Num4z3">
    <w:name w:val="WW8Num4z3"/>
    <w:rsid w:val="00BF2AEA"/>
    <w:rPr>
      <w:rFonts w:ascii="Symbol" w:hAnsi="Symbol"/>
    </w:rPr>
  </w:style>
  <w:style w:type="paragraph" w:customStyle="1" w:styleId="Telobesedila-zamik21">
    <w:name w:val="Telo besedila - zamik 21"/>
    <w:basedOn w:val="Navaden"/>
    <w:rsid w:val="007254E2"/>
    <w:pPr>
      <w:ind w:left="720"/>
      <w:jc w:val="both"/>
    </w:pPr>
    <w:rPr>
      <w:szCs w:val="20"/>
    </w:rPr>
  </w:style>
  <w:style w:type="paragraph" w:customStyle="1" w:styleId="Style1">
    <w:name w:val="Style1"/>
    <w:basedOn w:val="Navaden"/>
    <w:rsid w:val="00FE1B7B"/>
    <w:pPr>
      <w:widowControl w:val="0"/>
      <w:autoSpaceDE w:val="0"/>
      <w:spacing w:line="266" w:lineRule="exact"/>
      <w:jc w:val="both"/>
    </w:pPr>
    <w:rPr>
      <w:rFonts w:ascii="Times New Roman" w:hAnsi="Times New Roman"/>
      <w:lang w:eastAsia="ar-SA"/>
    </w:rPr>
  </w:style>
  <w:style w:type="character" w:styleId="Besedilooznabemesta">
    <w:name w:val="Placeholder Text"/>
    <w:basedOn w:val="Privzetapisavaodstavka"/>
    <w:uiPriority w:val="99"/>
    <w:semiHidden/>
    <w:rsid w:val="001A22AF"/>
    <w:rPr>
      <w:color w:val="808080"/>
    </w:rPr>
  </w:style>
  <w:style w:type="paragraph" w:customStyle="1" w:styleId="Odstavekseznama3">
    <w:name w:val="Odstavek seznama3"/>
    <w:basedOn w:val="Navaden"/>
    <w:rsid w:val="00B835F3"/>
    <w:pPr>
      <w:spacing w:after="200" w:line="276" w:lineRule="auto"/>
      <w:ind w:left="720"/>
    </w:pPr>
    <w:rPr>
      <w:rFonts w:ascii="Calibri" w:hAnsi="Calibri"/>
      <w:sz w:val="22"/>
      <w:szCs w:val="22"/>
      <w:lang w:val="en-GB" w:eastAsia="en-US"/>
    </w:rPr>
  </w:style>
  <w:style w:type="paragraph" w:customStyle="1" w:styleId="font5">
    <w:name w:val="font5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font6">
    <w:name w:val="font6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73">
    <w:name w:val="xl7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74">
    <w:name w:val="xl74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75">
    <w:name w:val="xl75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6">
    <w:name w:val="xl76"/>
    <w:basedOn w:val="Navaden"/>
    <w:rsid w:val="0005076C"/>
    <w:pPr>
      <w:spacing w:before="100" w:beforeAutospacing="1" w:after="100" w:afterAutospacing="1"/>
      <w:jc w:val="center"/>
    </w:pPr>
    <w:rPr>
      <w:rFonts w:cs="Arial"/>
    </w:rPr>
  </w:style>
  <w:style w:type="paragraph" w:customStyle="1" w:styleId="xl77">
    <w:name w:val="xl77"/>
    <w:basedOn w:val="Navaden"/>
    <w:rsid w:val="0005076C"/>
    <w:pPr>
      <w:spacing w:before="100" w:beforeAutospacing="1" w:after="100" w:afterAutospacing="1"/>
      <w:jc w:val="right"/>
    </w:pPr>
    <w:rPr>
      <w:rFonts w:cs="Arial"/>
    </w:rPr>
  </w:style>
  <w:style w:type="paragraph" w:customStyle="1" w:styleId="xl78">
    <w:name w:val="xl78"/>
    <w:basedOn w:val="Navaden"/>
    <w:rsid w:val="0005076C"/>
    <w:pPr>
      <w:spacing w:before="100" w:beforeAutospacing="1" w:after="100" w:afterAutospacing="1"/>
      <w:textAlignment w:val="top"/>
    </w:pPr>
    <w:rPr>
      <w:rFonts w:cs="Arial"/>
    </w:rPr>
  </w:style>
  <w:style w:type="paragraph" w:customStyle="1" w:styleId="xl79">
    <w:name w:val="xl79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</w:rPr>
  </w:style>
  <w:style w:type="paragraph" w:customStyle="1" w:styleId="xl80">
    <w:name w:val="xl80"/>
    <w:basedOn w:val="Navaden"/>
    <w:rsid w:val="0005076C"/>
    <w:pPr>
      <w:pBdr>
        <w:bottom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1">
    <w:name w:val="xl81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2">
    <w:name w:val="xl82"/>
    <w:basedOn w:val="Navaden"/>
    <w:rsid w:val="0005076C"/>
    <w:pPr>
      <w:pBdr>
        <w:top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83">
    <w:name w:val="xl83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84">
    <w:name w:val="xl84"/>
    <w:basedOn w:val="Navaden"/>
    <w:rsid w:val="0005076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85">
    <w:name w:val="xl85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86">
    <w:name w:val="xl86"/>
    <w:basedOn w:val="Navaden"/>
    <w:rsid w:val="0005076C"/>
    <w:pPr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8">
    <w:name w:val="xl88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89">
    <w:name w:val="xl89"/>
    <w:basedOn w:val="Navaden"/>
    <w:rsid w:val="0005076C"/>
    <w:pPr>
      <w:spacing w:before="100" w:beforeAutospacing="1" w:after="100" w:afterAutospacing="1"/>
    </w:pPr>
    <w:rPr>
      <w:rFonts w:cs="Arial"/>
      <w:b/>
      <w:bCs/>
      <w:sz w:val="32"/>
      <w:szCs w:val="32"/>
    </w:rPr>
  </w:style>
  <w:style w:type="paragraph" w:customStyle="1" w:styleId="xl90">
    <w:name w:val="xl9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1">
    <w:name w:val="xl91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2">
    <w:name w:val="xl92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</w:pPr>
    <w:rPr>
      <w:rFonts w:cs="Arial"/>
      <w:b/>
      <w:bCs/>
    </w:rPr>
  </w:style>
  <w:style w:type="paragraph" w:customStyle="1" w:styleId="xl93">
    <w:name w:val="xl93"/>
    <w:basedOn w:val="Navaden"/>
    <w:rsid w:val="0005076C"/>
    <w:pP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94">
    <w:name w:val="xl94"/>
    <w:basedOn w:val="Navaden"/>
    <w:rsid w:val="0005076C"/>
    <w:pP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95">
    <w:name w:val="xl95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cs="Arial"/>
      <w:sz w:val="16"/>
      <w:szCs w:val="16"/>
    </w:rPr>
  </w:style>
  <w:style w:type="paragraph" w:customStyle="1" w:styleId="xl96">
    <w:name w:val="xl96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97">
    <w:name w:val="xl97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98">
    <w:name w:val="xl98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99">
    <w:name w:val="xl99"/>
    <w:basedOn w:val="Navaden"/>
    <w:rsid w:val="0005076C"/>
    <w:pP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00">
    <w:name w:val="xl100"/>
    <w:basedOn w:val="Navaden"/>
    <w:rsid w:val="0005076C"/>
    <w:pP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1">
    <w:name w:val="xl101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02">
    <w:name w:val="xl102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3">
    <w:name w:val="xl10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4">
    <w:name w:val="xl10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5">
    <w:name w:val="xl105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06">
    <w:name w:val="xl106"/>
    <w:basedOn w:val="Navaden"/>
    <w:rsid w:val="0005076C"/>
    <w:pP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7">
    <w:name w:val="xl10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08">
    <w:name w:val="xl108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09">
    <w:name w:val="xl109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0">
    <w:name w:val="xl110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11">
    <w:name w:val="xl111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12">
    <w:name w:val="xl11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3">
    <w:name w:val="xl11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14">
    <w:name w:val="xl11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15">
    <w:name w:val="xl115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16">
    <w:name w:val="xl116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17">
    <w:name w:val="xl117"/>
    <w:basedOn w:val="Navaden"/>
    <w:rsid w:val="0005076C"/>
    <w:pP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18">
    <w:name w:val="xl118"/>
    <w:basedOn w:val="Navaden"/>
    <w:rsid w:val="0005076C"/>
    <w:pP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19">
    <w:name w:val="xl119"/>
    <w:basedOn w:val="Navaden"/>
    <w:rsid w:val="0005076C"/>
    <w:pP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0">
    <w:name w:val="xl120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1">
    <w:name w:val="xl121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color w:val="FF0000"/>
      <w:sz w:val="16"/>
      <w:szCs w:val="16"/>
    </w:rPr>
  </w:style>
  <w:style w:type="paragraph" w:customStyle="1" w:styleId="xl122">
    <w:name w:val="xl122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23">
    <w:name w:val="xl123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color w:val="FF0000"/>
      <w:sz w:val="16"/>
      <w:szCs w:val="16"/>
    </w:rPr>
  </w:style>
  <w:style w:type="paragraph" w:customStyle="1" w:styleId="xl124">
    <w:name w:val="xl124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25">
    <w:name w:val="xl125"/>
    <w:basedOn w:val="Navaden"/>
    <w:rsid w:val="0005076C"/>
    <w:pPr>
      <w:pBdr>
        <w:left w:val="single" w:sz="8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26">
    <w:name w:val="xl126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ind w:firstLineChars="200" w:firstLine="200"/>
      <w:jc w:val="right"/>
    </w:pPr>
    <w:rPr>
      <w:rFonts w:cs="Arial"/>
      <w:b/>
      <w:bCs/>
    </w:rPr>
  </w:style>
  <w:style w:type="paragraph" w:customStyle="1" w:styleId="xl127">
    <w:name w:val="xl127"/>
    <w:basedOn w:val="Navaden"/>
    <w:rsid w:val="0005076C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8">
    <w:name w:val="xl128"/>
    <w:basedOn w:val="Navaden"/>
    <w:rsid w:val="0005076C"/>
    <w:pPr>
      <w:spacing w:before="100" w:beforeAutospacing="1" w:after="100" w:afterAutospacing="1"/>
      <w:jc w:val="right"/>
    </w:pPr>
    <w:rPr>
      <w:rFonts w:cs="Arial"/>
      <w:b/>
      <w:bCs/>
    </w:rPr>
  </w:style>
  <w:style w:type="paragraph" w:customStyle="1" w:styleId="xl129">
    <w:name w:val="xl129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9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cs="Arial"/>
      <w:b/>
      <w:bCs/>
    </w:rPr>
  </w:style>
  <w:style w:type="paragraph" w:customStyle="1" w:styleId="xl130">
    <w:name w:val="xl130"/>
    <w:basedOn w:val="Navaden"/>
    <w:rsid w:val="0005076C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1">
    <w:name w:val="xl131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</w:rPr>
  </w:style>
  <w:style w:type="paragraph" w:customStyle="1" w:styleId="xl132">
    <w:name w:val="xl132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</w:rPr>
  </w:style>
  <w:style w:type="paragraph" w:customStyle="1" w:styleId="xl133">
    <w:name w:val="xl133"/>
    <w:basedOn w:val="Navaden"/>
    <w:rsid w:val="000507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4">
    <w:name w:val="xl134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</w:pPr>
    <w:rPr>
      <w:rFonts w:cs="Arial"/>
    </w:rPr>
  </w:style>
  <w:style w:type="paragraph" w:customStyle="1" w:styleId="xl135">
    <w:name w:val="xl135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cs="Arial"/>
      <w:sz w:val="16"/>
      <w:szCs w:val="16"/>
    </w:rPr>
  </w:style>
  <w:style w:type="paragraph" w:customStyle="1" w:styleId="xl136">
    <w:name w:val="xl136"/>
    <w:basedOn w:val="Navaden"/>
    <w:rsid w:val="0005076C"/>
    <w:pPr>
      <w:pBdr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37">
    <w:name w:val="xl137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b/>
      <w:bCs/>
      <w:sz w:val="16"/>
      <w:szCs w:val="16"/>
    </w:rPr>
  </w:style>
  <w:style w:type="paragraph" w:customStyle="1" w:styleId="xl138">
    <w:name w:val="xl138"/>
    <w:basedOn w:val="Navaden"/>
    <w:rsid w:val="0005076C"/>
    <w:pPr>
      <w:pBdr>
        <w:top w:val="single" w:sz="4" w:space="0" w:color="auto"/>
        <w:left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39">
    <w:name w:val="xl139"/>
    <w:basedOn w:val="Navaden"/>
    <w:rsid w:val="000507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color w:val="FF0000"/>
      <w:sz w:val="16"/>
      <w:szCs w:val="16"/>
    </w:rPr>
  </w:style>
  <w:style w:type="paragraph" w:customStyle="1" w:styleId="xl140">
    <w:name w:val="xl140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1">
    <w:name w:val="xl141"/>
    <w:basedOn w:val="Navaden"/>
    <w:rsid w:val="0005076C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cs="Arial"/>
      <w:b/>
      <w:bCs/>
      <w:sz w:val="16"/>
      <w:szCs w:val="16"/>
    </w:rPr>
  </w:style>
  <w:style w:type="paragraph" w:customStyle="1" w:styleId="xl142">
    <w:name w:val="xl142"/>
    <w:basedOn w:val="Navaden"/>
    <w:rsid w:val="0005076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b/>
      <w:bCs/>
      <w:sz w:val="16"/>
      <w:szCs w:val="16"/>
    </w:rPr>
  </w:style>
  <w:style w:type="paragraph" w:customStyle="1" w:styleId="xl143">
    <w:name w:val="xl143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4">
    <w:name w:val="xl144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5">
    <w:name w:val="xl145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46">
    <w:name w:val="xl146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47">
    <w:name w:val="xl147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b/>
      <w:bCs/>
      <w:color w:val="FF0000"/>
      <w:sz w:val="16"/>
      <w:szCs w:val="16"/>
    </w:rPr>
  </w:style>
  <w:style w:type="paragraph" w:customStyle="1" w:styleId="xl148">
    <w:name w:val="xl148"/>
    <w:basedOn w:val="Navaden"/>
    <w:rsid w:val="0005076C"/>
    <w:pPr>
      <w:pBdr>
        <w:left w:val="single" w:sz="4" w:space="0" w:color="auto"/>
      </w:pBdr>
      <w:spacing w:before="100" w:beforeAutospacing="1" w:after="100" w:afterAutospacing="1"/>
    </w:pPr>
    <w:rPr>
      <w:rFonts w:cs="Arial"/>
      <w:color w:val="FF0000"/>
      <w:sz w:val="16"/>
      <w:szCs w:val="16"/>
    </w:rPr>
  </w:style>
  <w:style w:type="paragraph" w:customStyle="1" w:styleId="xl149">
    <w:name w:val="xl149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sz w:val="16"/>
      <w:szCs w:val="16"/>
    </w:rPr>
  </w:style>
  <w:style w:type="paragraph" w:customStyle="1" w:styleId="xl150">
    <w:name w:val="xl150"/>
    <w:basedOn w:val="Navaden"/>
    <w:rsid w:val="0005076C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1">
    <w:name w:val="xl151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6"/>
      <w:szCs w:val="16"/>
    </w:rPr>
  </w:style>
  <w:style w:type="paragraph" w:customStyle="1" w:styleId="xl152">
    <w:name w:val="xl152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cs="Arial"/>
      <w:sz w:val="16"/>
      <w:szCs w:val="16"/>
    </w:rPr>
  </w:style>
  <w:style w:type="paragraph" w:customStyle="1" w:styleId="xl153">
    <w:name w:val="xl153"/>
    <w:basedOn w:val="Navaden"/>
    <w:rsid w:val="000507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9" w:color="auto"/>
      </w:pBdr>
      <w:spacing w:before="100" w:beforeAutospacing="1" w:after="100" w:afterAutospacing="1"/>
      <w:ind w:firstLineChars="100" w:firstLine="100"/>
      <w:jc w:val="right"/>
    </w:pPr>
    <w:rPr>
      <w:rFonts w:cs="Arial"/>
      <w:sz w:val="16"/>
      <w:szCs w:val="16"/>
    </w:rPr>
  </w:style>
  <w:style w:type="paragraph" w:customStyle="1" w:styleId="xl154">
    <w:name w:val="xl154"/>
    <w:basedOn w:val="Navaden"/>
    <w:rsid w:val="0005076C"/>
    <w:pPr>
      <w:spacing w:before="100" w:beforeAutospacing="1" w:after="100" w:afterAutospacing="1"/>
    </w:pPr>
    <w:rPr>
      <w:rFonts w:cs="Arial"/>
      <w:b/>
      <w:bCs/>
    </w:rPr>
  </w:style>
  <w:style w:type="paragraph" w:customStyle="1" w:styleId="xl155">
    <w:name w:val="xl155"/>
    <w:basedOn w:val="Navaden"/>
    <w:rsid w:val="0005076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cs="Arial"/>
      <w:b/>
      <w:bCs/>
      <w:sz w:val="16"/>
      <w:szCs w:val="16"/>
    </w:rPr>
  </w:style>
  <w:style w:type="paragraph" w:customStyle="1" w:styleId="xl156">
    <w:name w:val="xl156"/>
    <w:basedOn w:val="Navaden"/>
    <w:rsid w:val="0005076C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7">
    <w:name w:val="xl157"/>
    <w:basedOn w:val="Navaden"/>
    <w:rsid w:val="0005076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8">
    <w:name w:val="xl158"/>
    <w:basedOn w:val="Navaden"/>
    <w:rsid w:val="0005076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cs="Arial"/>
      <w:b/>
      <w:bCs/>
      <w:sz w:val="16"/>
      <w:szCs w:val="16"/>
    </w:rPr>
  </w:style>
  <w:style w:type="paragraph" w:customStyle="1" w:styleId="xl159">
    <w:name w:val="xl159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0">
    <w:name w:val="xl160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1">
    <w:name w:val="xl161"/>
    <w:basedOn w:val="Navaden"/>
    <w:rsid w:val="0005076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2">
    <w:name w:val="xl162"/>
    <w:basedOn w:val="Navaden"/>
    <w:rsid w:val="0005076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3">
    <w:name w:val="xl163"/>
    <w:basedOn w:val="Navaden"/>
    <w:rsid w:val="0005076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4">
    <w:name w:val="xl164"/>
    <w:basedOn w:val="Navaden"/>
    <w:rsid w:val="0005076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cs="Arial"/>
      <w:b/>
      <w:bCs/>
      <w:sz w:val="16"/>
      <w:szCs w:val="16"/>
    </w:rPr>
  </w:style>
  <w:style w:type="paragraph" w:customStyle="1" w:styleId="xl165">
    <w:name w:val="xl165"/>
    <w:basedOn w:val="Navaden"/>
    <w:rsid w:val="0005076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6">
    <w:name w:val="xl166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7">
    <w:name w:val="xl167"/>
    <w:basedOn w:val="Navaden"/>
    <w:rsid w:val="0005076C"/>
    <w:pPr>
      <w:pBdr>
        <w:top w:val="single" w:sz="8" w:space="0" w:color="auto"/>
        <w:bottom w:val="single" w:sz="8" w:space="0" w:color="auto"/>
        <w:right w:val="single" w:sz="8" w:space="18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xl168">
    <w:name w:val="xl168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69">
    <w:name w:val="xl169"/>
    <w:basedOn w:val="Navaden"/>
    <w:rsid w:val="000507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</w:rPr>
  </w:style>
  <w:style w:type="paragraph" w:customStyle="1" w:styleId="xl170">
    <w:name w:val="xl170"/>
    <w:basedOn w:val="Navaden"/>
    <w:rsid w:val="000507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cs="Arial"/>
      <w:b/>
      <w:bCs/>
      <w:sz w:val="16"/>
      <w:szCs w:val="16"/>
    </w:rPr>
  </w:style>
  <w:style w:type="paragraph" w:customStyle="1" w:styleId="Naslov2MJ">
    <w:name w:val="Naslov 2_MJ"/>
    <w:basedOn w:val="Naslov20"/>
    <w:link w:val="Naslov2MJZnak"/>
    <w:autoRedefine/>
    <w:qFormat/>
    <w:rsid w:val="001239B4"/>
    <w:pPr>
      <w:numPr>
        <w:ilvl w:val="0"/>
        <w:numId w:val="11"/>
      </w:numPr>
      <w:autoSpaceDE w:val="0"/>
      <w:autoSpaceDN w:val="0"/>
      <w:adjustRightInd w:val="0"/>
      <w:spacing w:before="0" w:after="0" w:line="240" w:lineRule="auto"/>
      <w:jc w:val="both"/>
    </w:pPr>
    <w:rPr>
      <w:rFonts w:eastAsia="Times New Roman" w:cs="Arial"/>
      <w:bCs/>
      <w:i w:val="0"/>
      <w:iCs w:val="0"/>
      <w:sz w:val="22"/>
      <w:szCs w:val="22"/>
      <w:lang w:val="sl-SI" w:eastAsia="sl-SI"/>
    </w:rPr>
  </w:style>
  <w:style w:type="character" w:customStyle="1" w:styleId="Naslov2MJZnak">
    <w:name w:val="Naslov 2_MJ Znak"/>
    <w:basedOn w:val="Privzetapisavaodstavka"/>
    <w:link w:val="Naslov2MJ"/>
    <w:locked/>
    <w:rsid w:val="001239B4"/>
    <w:rPr>
      <w:rFonts w:ascii="Arial" w:eastAsia="Times New Roman" w:hAnsi="Arial" w:cs="Arial"/>
      <w:b/>
      <w:bCs/>
      <w:sz w:val="22"/>
      <w:szCs w:val="22"/>
    </w:rPr>
  </w:style>
  <w:style w:type="paragraph" w:customStyle="1" w:styleId="xl66">
    <w:name w:val="xl66"/>
    <w:basedOn w:val="Navaden"/>
    <w:rsid w:val="00794232"/>
    <w:pP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7">
    <w:name w:val="xl67"/>
    <w:basedOn w:val="Navaden"/>
    <w:rsid w:val="007942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E" w:hAnsi="Arial CE" w:cs="Arial CE"/>
      <w:b/>
      <w:bCs/>
      <w:sz w:val="28"/>
      <w:szCs w:val="28"/>
    </w:rPr>
  </w:style>
  <w:style w:type="paragraph" w:customStyle="1" w:styleId="xl68">
    <w:name w:val="xl68"/>
    <w:basedOn w:val="Navaden"/>
    <w:rsid w:val="007942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Black" w:hAnsi="Arial Black"/>
      <w:b/>
      <w:bCs/>
    </w:rPr>
  </w:style>
  <w:style w:type="paragraph" w:customStyle="1" w:styleId="xl69">
    <w:name w:val="xl69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xl70">
    <w:name w:val="xl70"/>
    <w:basedOn w:val="Navaden"/>
    <w:rsid w:val="007942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1">
    <w:name w:val="xl71"/>
    <w:basedOn w:val="Navaden"/>
    <w:rsid w:val="007942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cs="Arial"/>
      <w:b/>
      <w:bCs/>
      <w:color w:val="000000"/>
    </w:rPr>
  </w:style>
  <w:style w:type="paragraph" w:customStyle="1" w:styleId="xl72">
    <w:name w:val="xl72"/>
    <w:basedOn w:val="Navaden"/>
    <w:rsid w:val="00794232"/>
    <w:pP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</w:rPr>
  </w:style>
  <w:style w:type="character" w:customStyle="1" w:styleId="goohl3">
    <w:name w:val="goohl3"/>
    <w:basedOn w:val="Privzetapisavaodstavka"/>
    <w:rsid w:val="009E5B83"/>
  </w:style>
  <w:style w:type="character" w:customStyle="1" w:styleId="goohl1">
    <w:name w:val="goohl1"/>
    <w:basedOn w:val="Privzetapisavaodstavka"/>
    <w:rsid w:val="009E5B83"/>
  </w:style>
  <w:style w:type="character" w:customStyle="1" w:styleId="goohl0">
    <w:name w:val="goohl0"/>
    <w:basedOn w:val="Privzetapisavaodstavka"/>
    <w:rsid w:val="009E5B83"/>
  </w:style>
  <w:style w:type="table" w:customStyle="1" w:styleId="Tabela-mrea">
    <w:name w:val="Tabela - mreža"/>
    <w:basedOn w:val="Navadnatabela"/>
    <w:rsid w:val="00C44A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eno">
    <w:name w:val="rešeno"/>
    <w:basedOn w:val="Navaden"/>
    <w:link w:val="reenoChar"/>
    <w:qFormat/>
    <w:rsid w:val="00AF71E0"/>
    <w:pPr>
      <w:shd w:val="clear" w:color="auto" w:fill="FFFFFF"/>
    </w:pPr>
    <w:rPr>
      <w:rFonts w:ascii="Verdana" w:hAnsi="Verdana"/>
      <w:strike/>
      <w:sz w:val="22"/>
      <w:szCs w:val="22"/>
      <w:lang w:val="x-none" w:eastAsia="x-none"/>
    </w:rPr>
  </w:style>
  <w:style w:type="character" w:customStyle="1" w:styleId="reenoChar">
    <w:name w:val="rešeno Char"/>
    <w:link w:val="reeno"/>
    <w:rsid w:val="00AF71E0"/>
    <w:rPr>
      <w:rFonts w:ascii="Verdana" w:eastAsia="Times New Roman" w:hAnsi="Verdana"/>
      <w:strike/>
      <w:sz w:val="22"/>
      <w:szCs w:val="22"/>
      <w:shd w:val="clear" w:color="auto" w:fill="FFFFFF"/>
      <w:lang w:val="x-none" w:eastAsia="x-none"/>
    </w:rPr>
  </w:style>
  <w:style w:type="paragraph" w:customStyle="1" w:styleId="Alinea1">
    <w:name w:val="Alinea1"/>
    <w:basedOn w:val="Navaden"/>
    <w:rsid w:val="00932149"/>
    <w:pPr>
      <w:numPr>
        <w:numId w:val="21"/>
      </w:numPr>
      <w:tabs>
        <w:tab w:val="left" w:pos="284"/>
        <w:tab w:val="num" w:pos="1800"/>
      </w:tabs>
      <w:spacing w:line="300" w:lineRule="exact"/>
      <w:ind w:left="1800"/>
    </w:pPr>
    <w:rPr>
      <w:rFonts w:ascii="Times New Roman" w:hAnsi="Times New Roman"/>
      <w:szCs w:val="20"/>
      <w:lang w:eastAsia="en-US"/>
    </w:rPr>
  </w:style>
  <w:style w:type="paragraph" w:customStyle="1" w:styleId="Seznam1">
    <w:name w:val="Seznam 1"/>
    <w:basedOn w:val="Seznam"/>
    <w:rsid w:val="0086278B"/>
    <w:pPr>
      <w:suppressAutoHyphens/>
      <w:spacing w:after="120" w:line="360" w:lineRule="auto"/>
      <w:contextualSpacing w:val="0"/>
      <w:textAlignment w:val="center"/>
    </w:pPr>
    <w:rPr>
      <w:rFonts w:cs="Tahoma"/>
      <w:sz w:val="22"/>
      <w:szCs w:val="20"/>
      <w:lang w:val="en-US" w:eastAsia="ar-SA"/>
    </w:rPr>
  </w:style>
  <w:style w:type="paragraph" w:styleId="Seznam">
    <w:name w:val="List"/>
    <w:basedOn w:val="Navaden"/>
    <w:uiPriority w:val="99"/>
    <w:semiHidden/>
    <w:unhideWhenUsed/>
    <w:rsid w:val="0086278B"/>
    <w:pPr>
      <w:ind w:left="283" w:hanging="283"/>
      <w:contextualSpacing/>
    </w:pPr>
  </w:style>
  <w:style w:type="paragraph" w:customStyle="1" w:styleId="Seznam21">
    <w:name w:val="Seznam 21"/>
    <w:basedOn w:val="Seznam"/>
    <w:rsid w:val="0086278B"/>
    <w:pPr>
      <w:suppressAutoHyphens/>
      <w:spacing w:after="120" w:line="360" w:lineRule="auto"/>
      <w:ind w:left="567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Seznam31">
    <w:name w:val="Seznam 31"/>
    <w:basedOn w:val="Seznam"/>
    <w:rsid w:val="0086278B"/>
    <w:pPr>
      <w:suppressAutoHyphens/>
      <w:spacing w:after="120" w:line="360" w:lineRule="auto"/>
      <w:ind w:left="850"/>
      <w:contextualSpacing w:val="0"/>
      <w:textAlignment w:val="center"/>
    </w:pPr>
    <w:rPr>
      <w:rFonts w:cs="Tahoma"/>
      <w:sz w:val="22"/>
      <w:szCs w:val="20"/>
      <w:lang w:eastAsia="ar-SA"/>
    </w:rPr>
  </w:style>
  <w:style w:type="paragraph" w:customStyle="1" w:styleId="naslovb">
    <w:name w:val="naslov b"/>
    <w:basedOn w:val="Navaden"/>
    <w:autoRedefine/>
    <w:rsid w:val="00B91613"/>
    <w:pPr>
      <w:widowControl w:val="0"/>
      <w:jc w:val="both"/>
    </w:pPr>
    <w:rPr>
      <w:rFonts w:ascii="Times New Roman" w:hAnsi="Times New Roman"/>
      <w:b/>
      <w:bCs/>
      <w:snapToGrid w:val="0"/>
      <w:szCs w:val="20"/>
      <w:u w:val="single"/>
    </w:rPr>
  </w:style>
  <w:style w:type="paragraph" w:customStyle="1" w:styleId="xl24">
    <w:name w:val="xl24"/>
    <w:basedOn w:val="Navaden"/>
    <w:rsid w:val="00B91613"/>
    <w:pPr>
      <w:spacing w:before="100" w:beforeAutospacing="1" w:after="100" w:afterAutospacing="1"/>
    </w:pPr>
    <w:rPr>
      <w:rFonts w:eastAsia="Arial Unicode MS" w:cs="Arial Unicode MS"/>
      <w:b/>
      <w:bCs/>
    </w:rPr>
  </w:style>
  <w:style w:type="paragraph" w:customStyle="1" w:styleId="TEKST">
    <w:name w:val="TEKST"/>
    <w:basedOn w:val="Navaden"/>
    <w:rsid w:val="00B91613"/>
    <w:pPr>
      <w:jc w:val="both"/>
    </w:pPr>
    <w:rPr>
      <w:rFonts w:ascii="Times New Roman" w:hAnsi="Times New Roman"/>
      <w:szCs w:val="20"/>
    </w:rPr>
  </w:style>
  <w:style w:type="paragraph" w:customStyle="1" w:styleId="naslovc">
    <w:name w:val="naslov c"/>
    <w:basedOn w:val="naslovb"/>
    <w:rsid w:val="00B91613"/>
    <w:pPr>
      <w:widowControl/>
    </w:pPr>
    <w:rPr>
      <w:bCs w:val="0"/>
      <w:snapToGrid/>
    </w:rPr>
  </w:style>
  <w:style w:type="paragraph" w:customStyle="1" w:styleId="xl22">
    <w:name w:val="xl22"/>
    <w:basedOn w:val="Navaden"/>
    <w:rsid w:val="00B9161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23">
    <w:name w:val="xl23"/>
    <w:basedOn w:val="Navaden"/>
    <w:rsid w:val="00B91613"/>
    <w:pPr>
      <w:spacing w:before="100" w:beforeAutospacing="1" w:after="100" w:afterAutospacing="1"/>
    </w:pPr>
    <w:rPr>
      <w:rFonts w:ascii="Times New Roman" w:hAnsi="Times New Roman"/>
      <w:b/>
      <w:bCs/>
    </w:rPr>
  </w:style>
  <w:style w:type="paragraph" w:customStyle="1" w:styleId="xl25">
    <w:name w:val="xl25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6">
    <w:name w:val="xl26"/>
    <w:basedOn w:val="Navaden"/>
    <w:rsid w:val="00B91613"/>
    <w:pP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27">
    <w:name w:val="xl27"/>
    <w:basedOn w:val="Navaden"/>
    <w:rsid w:val="00B91613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customStyle="1" w:styleId="PROJEKTI">
    <w:name w:val="PROJEKTI"/>
    <w:basedOn w:val="Navaden"/>
    <w:rsid w:val="00B91613"/>
    <w:pPr>
      <w:jc w:val="both"/>
    </w:pPr>
    <w:rPr>
      <w:rFonts w:ascii="SL Dutch" w:hAnsi="SL Dutch"/>
      <w:szCs w:val="20"/>
      <w:lang w:val="en-GB"/>
    </w:rPr>
  </w:style>
  <w:style w:type="paragraph" w:customStyle="1" w:styleId="ppodnas">
    <w:name w:val="ppodnas"/>
    <w:basedOn w:val="Navaden"/>
    <w:rsid w:val="00B91613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SL Dutch" w:hAnsi="SL Dutch"/>
      <w:b/>
      <w:color w:val="0000FF"/>
      <w:szCs w:val="20"/>
      <w:lang w:val="en-GB" w:eastAsia="en-US"/>
    </w:rPr>
  </w:style>
  <w:style w:type="paragraph" w:customStyle="1" w:styleId="Gl-Nas">
    <w:name w:val="Gl-Nas"/>
    <w:basedOn w:val="Navaden"/>
    <w:rsid w:val="00B91613"/>
    <w:rPr>
      <w:rFonts w:ascii="SL Dutch" w:hAnsi="SL Dutch"/>
      <w:b/>
      <w:caps/>
      <w:color w:val="FF0000"/>
      <w:szCs w:val="20"/>
      <w:u w:val="double"/>
      <w:lang w:val="en-GB"/>
    </w:rPr>
  </w:style>
  <w:style w:type="paragraph" w:customStyle="1" w:styleId="naslov11">
    <w:name w:val="naslov 1"/>
    <w:basedOn w:val="Navaden"/>
    <w:rsid w:val="00B91613"/>
    <w:pPr>
      <w:widowControl w:val="0"/>
    </w:pPr>
    <w:rPr>
      <w:b/>
      <w:caps/>
      <w:sz w:val="28"/>
      <w:lang w:eastAsia="en-US"/>
    </w:rPr>
  </w:style>
  <w:style w:type="paragraph" w:styleId="Blokbesedila">
    <w:name w:val="Block Text"/>
    <w:basedOn w:val="Navaden"/>
    <w:rsid w:val="00B91613"/>
    <w:pPr>
      <w:tabs>
        <w:tab w:val="left" w:pos="1134"/>
        <w:tab w:val="left" w:pos="4253"/>
        <w:tab w:val="left" w:pos="5103"/>
        <w:tab w:val="left" w:pos="6946"/>
        <w:tab w:val="left" w:pos="7797"/>
      </w:tabs>
      <w:ind w:left="426" w:right="-483"/>
      <w:jc w:val="both"/>
    </w:pPr>
    <w:rPr>
      <w:szCs w:val="20"/>
      <w:lang w:val="en-GB" w:eastAsia="en-US"/>
    </w:rPr>
  </w:style>
  <w:style w:type="paragraph" w:styleId="Kazalovsebine6">
    <w:name w:val="toc 6"/>
    <w:basedOn w:val="Navaden"/>
    <w:next w:val="Navaden"/>
    <w:uiPriority w:val="39"/>
    <w:rsid w:val="00B91613"/>
    <w:pPr>
      <w:tabs>
        <w:tab w:val="right" w:leader="dot" w:pos="9355"/>
      </w:tabs>
      <w:spacing w:line="240" w:lineRule="atLeast"/>
      <w:ind w:left="992" w:hanging="992"/>
    </w:pPr>
    <w:rPr>
      <w:sz w:val="18"/>
      <w:szCs w:val="20"/>
    </w:rPr>
  </w:style>
  <w:style w:type="table" w:customStyle="1" w:styleId="Tabelamrea1">
    <w:name w:val="Tabela – mreža1"/>
    <w:basedOn w:val="Navadnatabela"/>
    <w:next w:val="Tabelamrea"/>
    <w:uiPriority w:val="59"/>
    <w:rsid w:val="00B91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Privzetapisavaodstavka"/>
    <w:rsid w:val="00865403"/>
    <w:rPr>
      <w:color w:val="FF0000"/>
      <w:shd w:val="clear" w:color="auto" w:fill="FFFFFF"/>
    </w:rPr>
  </w:style>
  <w:style w:type="paragraph" w:styleId="Kazalovsebine3">
    <w:name w:val="toc 3"/>
    <w:basedOn w:val="Navaden"/>
    <w:next w:val="Navaden"/>
    <w:autoRedefine/>
    <w:uiPriority w:val="39"/>
    <w:rsid w:val="004D16BC"/>
    <w:pPr>
      <w:widowControl w:val="0"/>
      <w:ind w:left="400"/>
    </w:pPr>
    <w:rPr>
      <w:rFonts w:ascii="Calibri" w:hAnsi="Calibri"/>
      <w:i/>
      <w:iCs/>
      <w:snapToGrid w:val="0"/>
      <w:sz w:val="20"/>
      <w:szCs w:val="20"/>
    </w:rPr>
  </w:style>
  <w:style w:type="paragraph" w:styleId="Kazalovsebine4">
    <w:name w:val="toc 4"/>
    <w:basedOn w:val="Navaden"/>
    <w:next w:val="Navaden"/>
    <w:autoRedefine/>
    <w:uiPriority w:val="39"/>
    <w:rsid w:val="004D16BC"/>
    <w:pPr>
      <w:widowControl w:val="0"/>
      <w:ind w:left="600"/>
    </w:pPr>
    <w:rPr>
      <w:rFonts w:ascii="Calibri" w:hAnsi="Calibri"/>
      <w:snapToGrid w:val="0"/>
      <w:sz w:val="18"/>
      <w:szCs w:val="18"/>
    </w:rPr>
  </w:style>
  <w:style w:type="paragraph" w:styleId="Kazalovsebine5">
    <w:name w:val="toc 5"/>
    <w:basedOn w:val="Navaden"/>
    <w:next w:val="Navaden"/>
    <w:autoRedefine/>
    <w:uiPriority w:val="39"/>
    <w:rsid w:val="004D16BC"/>
    <w:pPr>
      <w:widowControl w:val="0"/>
      <w:ind w:left="800"/>
    </w:pPr>
    <w:rPr>
      <w:rFonts w:ascii="Calibri" w:hAnsi="Calibri"/>
      <w:snapToGrid w:val="0"/>
      <w:sz w:val="18"/>
      <w:szCs w:val="18"/>
    </w:rPr>
  </w:style>
  <w:style w:type="paragraph" w:styleId="Kazalovsebine7">
    <w:name w:val="toc 7"/>
    <w:basedOn w:val="Navaden"/>
    <w:next w:val="Navaden"/>
    <w:autoRedefine/>
    <w:uiPriority w:val="39"/>
    <w:rsid w:val="004D16BC"/>
    <w:pPr>
      <w:widowControl w:val="0"/>
      <w:ind w:left="1200"/>
    </w:pPr>
    <w:rPr>
      <w:rFonts w:ascii="Calibri" w:hAnsi="Calibri"/>
      <w:snapToGrid w:val="0"/>
      <w:sz w:val="18"/>
      <w:szCs w:val="18"/>
    </w:rPr>
  </w:style>
  <w:style w:type="paragraph" w:styleId="Kazalovsebine8">
    <w:name w:val="toc 8"/>
    <w:basedOn w:val="Navaden"/>
    <w:next w:val="Navaden"/>
    <w:autoRedefine/>
    <w:uiPriority w:val="39"/>
    <w:rsid w:val="004D16BC"/>
    <w:pPr>
      <w:widowControl w:val="0"/>
      <w:ind w:left="1400"/>
    </w:pPr>
    <w:rPr>
      <w:rFonts w:ascii="Calibri" w:hAnsi="Calibri"/>
      <w:snapToGrid w:val="0"/>
      <w:sz w:val="18"/>
      <w:szCs w:val="18"/>
    </w:rPr>
  </w:style>
  <w:style w:type="paragraph" w:styleId="Kazalovsebine9">
    <w:name w:val="toc 9"/>
    <w:basedOn w:val="Navaden"/>
    <w:next w:val="Navaden"/>
    <w:autoRedefine/>
    <w:uiPriority w:val="39"/>
    <w:rsid w:val="004D16BC"/>
    <w:pPr>
      <w:widowControl w:val="0"/>
      <w:ind w:left="1600"/>
    </w:pPr>
    <w:rPr>
      <w:rFonts w:ascii="Calibri" w:hAnsi="Calibri"/>
      <w:snapToGrid w:val="0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275E7E"/>
    <w:rPr>
      <w:color w:val="808080"/>
      <w:shd w:val="clear" w:color="auto" w:fill="E6E6E6"/>
    </w:rPr>
  </w:style>
  <w:style w:type="paragraph" w:customStyle="1" w:styleId="EGGlava">
    <w:name w:val="EG Glava"/>
    <w:basedOn w:val="Navaden"/>
    <w:link w:val="EGGlavaZnak"/>
    <w:qFormat/>
    <w:rsid w:val="00D01971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D01971"/>
    <w:rPr>
      <w:rFonts w:asciiTheme="minorHAnsi" w:eastAsia="Times New Roman" w:hAnsiTheme="minorHAnsi" w:cs="Arial"/>
      <w:bCs/>
      <w:iCs/>
      <w:noProof/>
      <w:color w:val="808080"/>
      <w:sz w:val="16"/>
      <w:szCs w:val="16"/>
    </w:rPr>
  </w:style>
  <w:style w:type="paragraph" w:customStyle="1" w:styleId="EGNoga">
    <w:name w:val="EG Noga"/>
    <w:basedOn w:val="Noga"/>
    <w:link w:val="EGNogaZnak"/>
    <w:qFormat/>
    <w:rsid w:val="00D01971"/>
    <w:pPr>
      <w:framePr w:hSpace="142" w:wrap="around" w:vAnchor="page" w:hAnchor="margin" w:xAlign="center" w:y="16047"/>
      <w:suppressOverlap/>
      <w:jc w:val="both"/>
    </w:pPr>
    <w:rPr>
      <w:rFonts w:asciiTheme="minorHAnsi" w:hAnsiTheme="minorHAnsi" w:cs="Arial"/>
      <w:bCs/>
      <w:iCs/>
      <w:color w:val="808080"/>
      <w:spacing w:val="-4"/>
      <w:sz w:val="15"/>
      <w:szCs w:val="15"/>
      <w:lang w:val="sl-SI"/>
    </w:rPr>
  </w:style>
  <w:style w:type="character" w:customStyle="1" w:styleId="EGNogaZnak">
    <w:name w:val="EG Noga Znak"/>
    <w:basedOn w:val="NogaZnak"/>
    <w:link w:val="EGNoga"/>
    <w:rsid w:val="00D01971"/>
    <w:rPr>
      <w:rFonts w:asciiTheme="minorHAnsi" w:eastAsia="Times New Roman" w:hAnsiTheme="minorHAnsi" w:cs="Arial"/>
      <w:bCs/>
      <w:iCs/>
      <w:color w:val="808080"/>
      <w:spacing w:val="-4"/>
      <w:sz w:val="15"/>
      <w:szCs w:val="15"/>
      <w:lang w:eastAsia="sl-SI"/>
    </w:rPr>
  </w:style>
  <w:style w:type="paragraph" w:customStyle="1" w:styleId="EGNogaDesno">
    <w:name w:val="EG Noga Desno"/>
    <w:basedOn w:val="EGNoga"/>
    <w:qFormat/>
    <w:rsid w:val="00D01971"/>
    <w:pPr>
      <w:framePr w:wrap="around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7348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0116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0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3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2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7149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74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2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3506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0571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5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512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0483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2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2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1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45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0341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5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1531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3530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250412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945119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10230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51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7611">
          <w:marLeft w:val="109"/>
          <w:marRight w:val="109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72828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7" w:color="C9D7F1"/>
                    <w:bottom w:val="none" w:sz="0" w:space="0" w:color="auto"/>
                    <w:right w:val="none" w:sz="0" w:space="0" w:color="auto"/>
                  </w:divBdr>
                  <w:divsChild>
                    <w:div w:id="655958304">
                      <w:marLeft w:val="68"/>
                      <w:marRight w:val="0"/>
                      <w:marTop w:val="204"/>
                      <w:marBottom w:val="6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4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89B7-9EA7-42FB-BCE1-FDD466391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97</Pages>
  <Words>18953</Words>
  <Characters>108036</Characters>
  <Application>Microsoft Office Word</Application>
  <DocSecurity>0</DocSecurity>
  <Lines>900</Lines>
  <Paragraphs>253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Slovenska turistična organizacija</vt:lpstr>
      <vt:lpstr>Slovenska turistična organizacija</vt:lpstr>
    </vt:vector>
  </TitlesOfParts>
  <Company>KZPS d.o.o.</Company>
  <LinksUpToDate>false</LinksUpToDate>
  <CharactersWithSpaces>126736</CharactersWithSpaces>
  <SharedDoc>false</SharedDoc>
  <HLinks>
    <vt:vector size="258" baseType="variant">
      <vt:variant>
        <vt:i4>7602294</vt:i4>
      </vt:variant>
      <vt:variant>
        <vt:i4>240</vt:i4>
      </vt:variant>
      <vt:variant>
        <vt:i4>0</vt:i4>
      </vt:variant>
      <vt:variant>
        <vt:i4>5</vt:i4>
      </vt:variant>
      <vt:variant>
        <vt:lpwstr>http://www.sloveniacontrol.si/</vt:lpwstr>
      </vt:variant>
      <vt:variant>
        <vt:lpwstr/>
      </vt:variant>
      <vt:variant>
        <vt:i4>786519</vt:i4>
      </vt:variant>
      <vt:variant>
        <vt:i4>237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7602294</vt:i4>
      </vt:variant>
      <vt:variant>
        <vt:i4>234</vt:i4>
      </vt:variant>
      <vt:variant>
        <vt:i4>0</vt:i4>
      </vt:variant>
      <vt:variant>
        <vt:i4>5</vt:i4>
      </vt:variant>
      <vt:variant>
        <vt:lpwstr>http://www.sloveniacontrol.si/</vt:lpwstr>
      </vt:variant>
      <vt:variant>
        <vt:lpwstr/>
      </vt:variant>
      <vt:variant>
        <vt:i4>786519</vt:i4>
      </vt:variant>
      <vt:variant>
        <vt:i4>231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786519</vt:i4>
      </vt:variant>
      <vt:variant>
        <vt:i4>228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  <vt:variant>
        <vt:i4>1376307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_Toc283629053</vt:lpwstr>
      </vt:variant>
      <vt:variant>
        <vt:i4>1376307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_Toc283629052</vt:lpwstr>
      </vt:variant>
      <vt:variant>
        <vt:i4>1376307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_Toc283629051</vt:lpwstr>
      </vt:variant>
      <vt:variant>
        <vt:i4>1376307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_Toc283629050</vt:lpwstr>
      </vt:variant>
      <vt:variant>
        <vt:i4>1310771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_Toc283629049</vt:lpwstr>
      </vt:variant>
      <vt:variant>
        <vt:i4>1310771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_Toc283629048</vt:lpwstr>
      </vt:variant>
      <vt:variant>
        <vt:i4>1310771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_Toc283629047</vt:lpwstr>
      </vt:variant>
      <vt:variant>
        <vt:i4>1310771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_Toc283629046</vt:lpwstr>
      </vt:variant>
      <vt:variant>
        <vt:i4>1310771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_Toc283629045</vt:lpwstr>
      </vt:variant>
      <vt:variant>
        <vt:i4>1310771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_Toc283629044</vt:lpwstr>
      </vt:variant>
      <vt:variant>
        <vt:i4>1310771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_Toc283629043</vt:lpwstr>
      </vt:variant>
      <vt:variant>
        <vt:i4>1310771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_Toc283629042</vt:lpwstr>
      </vt:variant>
      <vt:variant>
        <vt:i4>1310771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_Toc283629041</vt:lpwstr>
      </vt:variant>
      <vt:variant>
        <vt:i4>1310771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_Toc283629040</vt:lpwstr>
      </vt:variant>
      <vt:variant>
        <vt:i4>1245235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_Toc283629039</vt:lpwstr>
      </vt:variant>
      <vt:variant>
        <vt:i4>1245235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_Toc283629038</vt:lpwstr>
      </vt:variant>
      <vt:variant>
        <vt:i4>1245235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_Toc283629037</vt:lpwstr>
      </vt:variant>
      <vt:variant>
        <vt:i4>1245235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_Toc283629036</vt:lpwstr>
      </vt:variant>
      <vt:variant>
        <vt:i4>1245235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_Toc283629035</vt:lpwstr>
      </vt:variant>
      <vt:variant>
        <vt:i4>1245235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_Toc283629034</vt:lpwstr>
      </vt:variant>
      <vt:variant>
        <vt:i4>1245235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_Toc283629033</vt:lpwstr>
      </vt:variant>
      <vt:variant>
        <vt:i4>1245235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_Toc283629032</vt:lpwstr>
      </vt:variant>
      <vt:variant>
        <vt:i4>1245235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_Toc283629031</vt:lpwstr>
      </vt:variant>
      <vt:variant>
        <vt:i4>1245235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_Toc283629030</vt:lpwstr>
      </vt:variant>
      <vt:variant>
        <vt:i4>1179699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_Toc283629029</vt:lpwstr>
      </vt:variant>
      <vt:variant>
        <vt:i4>1179699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_Toc283629028</vt:lpwstr>
      </vt:variant>
      <vt:variant>
        <vt:i4>1179699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_Toc283629027</vt:lpwstr>
      </vt:variant>
      <vt:variant>
        <vt:i4>1179699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_Toc283629026</vt:lpwstr>
      </vt:variant>
      <vt:variant>
        <vt:i4>1179699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_Toc283629025</vt:lpwstr>
      </vt:variant>
      <vt:variant>
        <vt:i4>1179699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_Toc283629024</vt:lpwstr>
      </vt:variant>
      <vt:variant>
        <vt:i4>1179699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_Toc283629023</vt:lpwstr>
      </vt:variant>
      <vt:variant>
        <vt:i4>1179699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_Toc283629022</vt:lpwstr>
      </vt:variant>
      <vt:variant>
        <vt:i4>1179699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_Toc283629021</vt:lpwstr>
      </vt:variant>
      <vt:variant>
        <vt:i4>1179699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_Toc283629020</vt:lpwstr>
      </vt:variant>
      <vt:variant>
        <vt:i4>1114163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_Toc283629019</vt:lpwstr>
      </vt:variant>
      <vt:variant>
        <vt:i4>1114163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_Toc283629018</vt:lpwstr>
      </vt:variant>
      <vt:variant>
        <vt:i4>1114163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_Toc283629017</vt:lpwstr>
      </vt:variant>
      <vt:variant>
        <vt:i4>786519</vt:i4>
      </vt:variant>
      <vt:variant>
        <vt:i4>0</vt:i4>
      </vt:variant>
      <vt:variant>
        <vt:i4>0</vt:i4>
      </vt:variant>
      <vt:variant>
        <vt:i4>5</vt:i4>
      </vt:variant>
      <vt:variant>
        <vt:lpwstr>http://www.enarocanje.si/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Slovenska turistična organizacija</dc:title>
  <dc:creator>Boštjan</dc:creator>
  <cp:lastModifiedBy>Marjeta Rozman</cp:lastModifiedBy>
  <cp:revision>3</cp:revision>
  <cp:lastPrinted>2018-04-18T06:16:00Z</cp:lastPrinted>
  <dcterms:created xsi:type="dcterms:W3CDTF">2018-04-25T08:46:00Z</dcterms:created>
  <dcterms:modified xsi:type="dcterms:W3CDTF">2018-04-25T08:47:00Z</dcterms:modified>
</cp:coreProperties>
</file>