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52" w:rsidRPr="00F72523" w:rsidRDefault="00270952" w:rsidP="0027095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72523">
        <w:rPr>
          <w:rFonts w:asciiTheme="minorHAnsi" w:hAnsiTheme="minorHAnsi" w:cs="Arial"/>
          <w:b/>
          <w:sz w:val="22"/>
          <w:szCs w:val="22"/>
        </w:rPr>
        <w:t xml:space="preserve">PONUDBA S </w:t>
      </w:r>
      <w:r w:rsidR="00317E86">
        <w:rPr>
          <w:rFonts w:asciiTheme="minorHAnsi" w:hAnsiTheme="minorHAnsi" w:cs="Arial"/>
          <w:b/>
          <w:sz w:val="22"/>
          <w:szCs w:val="22"/>
          <w:lang w:val="sl-SI"/>
        </w:rPr>
        <w:t xml:space="preserve">TEHNIČNO </w:t>
      </w:r>
      <w:r w:rsidRPr="00F72523">
        <w:rPr>
          <w:rFonts w:asciiTheme="minorHAnsi" w:hAnsiTheme="minorHAnsi" w:cs="Arial"/>
          <w:b/>
          <w:sz w:val="22"/>
          <w:szCs w:val="22"/>
        </w:rPr>
        <w:t>SPECIFIKACIJO</w:t>
      </w:r>
    </w:p>
    <w:p w:rsidR="00270952" w:rsidRPr="00F72523" w:rsidRDefault="00270952" w:rsidP="0027095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317E86" w:rsidRPr="00F72523" w:rsidRDefault="00317E86" w:rsidP="00317E8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17E86" w:rsidRPr="00300BB1" w:rsidTr="00734A3F">
        <w:tc>
          <w:tcPr>
            <w:tcW w:w="2290" w:type="dxa"/>
          </w:tcPr>
          <w:p w:rsidR="00317E86" w:rsidRPr="00300BB1" w:rsidRDefault="00317E86" w:rsidP="00734A3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317E86" w:rsidRPr="00300BB1" w:rsidRDefault="00317E86" w:rsidP="00734A3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17E86" w:rsidRPr="00300BB1" w:rsidTr="00734A3F">
        <w:tc>
          <w:tcPr>
            <w:tcW w:w="2290" w:type="dxa"/>
          </w:tcPr>
          <w:p w:rsidR="00317E86" w:rsidRPr="00300BB1" w:rsidRDefault="00317E86" w:rsidP="00734A3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317E86" w:rsidRPr="00300BB1" w:rsidRDefault="00317E86" w:rsidP="00734A3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17E86" w:rsidRPr="00300BB1" w:rsidTr="00734A3F">
        <w:tc>
          <w:tcPr>
            <w:tcW w:w="2290" w:type="dxa"/>
          </w:tcPr>
          <w:p w:rsidR="00317E86" w:rsidRPr="00300BB1" w:rsidRDefault="00317E86" w:rsidP="00734A3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317E86" w:rsidRPr="00300BB1" w:rsidRDefault="00317E86" w:rsidP="00734A3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270952" w:rsidRPr="00F72523" w:rsidRDefault="00270952" w:rsidP="00270952">
      <w:pPr>
        <w:rPr>
          <w:rFonts w:asciiTheme="minorHAnsi" w:hAnsiTheme="minorHAnsi" w:cs="Arial"/>
          <w:snapToGrid w:val="0"/>
          <w:sz w:val="22"/>
        </w:rPr>
      </w:pPr>
    </w:p>
    <w:p w:rsidR="00270952" w:rsidRPr="00F72523" w:rsidRDefault="00270952" w:rsidP="00270952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270952" w:rsidRPr="00F72523" w:rsidRDefault="00270952" w:rsidP="00270952">
      <w:pPr>
        <w:rPr>
          <w:rFonts w:asciiTheme="minorHAnsi" w:hAnsiTheme="minorHAnsi" w:cs="Arial"/>
          <w:snapToGrid w:val="0"/>
          <w:sz w:val="22"/>
        </w:rPr>
      </w:pPr>
    </w:p>
    <w:p w:rsidR="00270952" w:rsidRPr="00F72523" w:rsidRDefault="00270952" w:rsidP="00270952">
      <w:pPr>
        <w:rPr>
          <w:rFonts w:asciiTheme="minorHAnsi" w:hAnsiTheme="minorHAnsi" w:cs="Arial"/>
          <w:snapToGrid w:val="0"/>
          <w:sz w:val="22"/>
        </w:rPr>
      </w:pPr>
    </w:p>
    <w:p w:rsidR="00270952" w:rsidRPr="00F72523" w:rsidRDefault="00270952" w:rsidP="0027095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212D91">
        <w:rPr>
          <w:rFonts w:asciiTheme="minorHAnsi" w:hAnsiTheme="minorHAnsi" w:cs="Arial"/>
          <w:b/>
          <w:sz w:val="22"/>
          <w:szCs w:val="22"/>
        </w:rPr>
        <w:t>ONUDBA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70952" w:rsidRPr="00F72523" w:rsidRDefault="00270952" w:rsidP="0027095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270952" w:rsidRPr="00F72523" w:rsidTr="00270952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270952" w:rsidRPr="00F72523" w:rsidRDefault="00270952" w:rsidP="0027095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0952" w:rsidRPr="00F72523" w:rsidRDefault="00270952" w:rsidP="0027095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eno </w:t>
            </w:r>
            <w:r w:rsidR="004E760F">
              <w:rPr>
                <w:rFonts w:asciiTheme="minorHAnsi" w:hAnsiTheme="minorHAnsi"/>
                <w:b/>
                <w:sz w:val="22"/>
                <w:szCs w:val="22"/>
              </w:rPr>
              <w:t>osebno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vozilo 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70952" w:rsidRPr="00F72523" w:rsidRDefault="00270952" w:rsidP="00270952">
            <w:pPr>
              <w:spacing w:line="360" w:lineRule="auto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70952" w:rsidRPr="00F72523" w:rsidRDefault="00270952" w:rsidP="0027095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0952" w:rsidRPr="00F72523" w:rsidRDefault="00270952" w:rsidP="0027095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270952" w:rsidRPr="00F72523" w:rsidTr="00270952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270952" w:rsidRPr="00F72523" w:rsidRDefault="00270952" w:rsidP="0027095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0952" w:rsidRPr="00F72523" w:rsidRDefault="00270952" w:rsidP="0027095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Skupaj c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760F" w:rsidRPr="004E76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pet</w:t>
            </w:r>
            <w:r w:rsidR="004E760F">
              <w:rPr>
                <w:rFonts w:asciiTheme="minorHAnsi" w:hAnsiTheme="minorHAnsi"/>
                <w:b/>
                <w:sz w:val="22"/>
                <w:szCs w:val="22"/>
              </w:rPr>
              <w:t xml:space="preserve"> osebnih vozil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70952" w:rsidRPr="00F72523" w:rsidRDefault="00270952" w:rsidP="00270952">
            <w:pPr>
              <w:spacing w:line="360" w:lineRule="auto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70952" w:rsidRPr="00F72523" w:rsidRDefault="00270952" w:rsidP="0027095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0952" w:rsidRPr="00F72523" w:rsidRDefault="00270952" w:rsidP="0027095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270952" w:rsidRDefault="00270952" w:rsidP="00270952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70952" w:rsidRPr="00F72523" w:rsidRDefault="00270952" w:rsidP="00270952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270952" w:rsidRPr="00F72523" w:rsidTr="005509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270952" w:rsidRPr="00F72523" w:rsidRDefault="00270952" w:rsidP="002709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3255" w:type="dxa"/>
            <w:vAlign w:val="center"/>
          </w:tcPr>
          <w:p w:rsidR="00270952" w:rsidRPr="00F72523" w:rsidRDefault="00270952" w:rsidP="00270952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</w:t>
            </w:r>
            <w:r w:rsidR="00AD02E2">
              <w:rPr>
                <w:rFonts w:asciiTheme="minorHAnsi" w:hAnsiTheme="minorHAnsi" w:cs="Arial"/>
                <w:b/>
                <w:sz w:val="20"/>
              </w:rPr>
              <w:t>___</w:t>
            </w:r>
            <w:r w:rsidRPr="00F72523">
              <w:rPr>
                <w:rFonts w:asciiTheme="minorHAnsi" w:hAnsiTheme="minorHAnsi" w:cs="Arial"/>
                <w:b/>
                <w:sz w:val="20"/>
              </w:rPr>
              <w:t>__ l/</w:t>
            </w:r>
            <w:r w:rsidR="00AD02E2">
              <w:rPr>
                <w:rFonts w:asciiTheme="minorHAnsi" w:hAnsiTheme="minorHAnsi" w:cs="Arial"/>
                <w:b/>
                <w:sz w:val="20"/>
              </w:rPr>
              <w:t xml:space="preserve">100 </w:t>
            </w:r>
            <w:r w:rsidRPr="00F72523">
              <w:rPr>
                <w:rFonts w:asciiTheme="minorHAnsi" w:hAnsiTheme="minorHAnsi" w:cs="Arial"/>
                <w:b/>
                <w:sz w:val="20"/>
              </w:rPr>
              <w:t>km ali _______</w:t>
            </w:r>
            <w:r w:rsidR="00AD02E2">
              <w:rPr>
                <w:rFonts w:asciiTheme="minorHAnsi" w:hAnsiTheme="minorHAnsi" w:cs="Arial"/>
                <w:b/>
                <w:sz w:val="20"/>
              </w:rPr>
              <w:t>__</w:t>
            </w:r>
            <w:bookmarkStart w:id="0" w:name="_GoBack"/>
            <w:bookmarkEnd w:id="0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kWh/km </w:t>
            </w:r>
          </w:p>
          <w:p w:rsidR="00270952" w:rsidRPr="00F72523" w:rsidRDefault="00270952" w:rsidP="0027095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sz w:val="20"/>
              </w:rPr>
              <w:t>(kombinirana vožnja)</w:t>
            </w:r>
          </w:p>
        </w:tc>
      </w:tr>
      <w:tr w:rsidR="00270952" w:rsidRPr="00F72523" w:rsidTr="005509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270952" w:rsidRPr="00F72523" w:rsidRDefault="00270952" w:rsidP="002709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3255" w:type="dxa"/>
            <w:vAlign w:val="center"/>
          </w:tcPr>
          <w:p w:rsidR="00270952" w:rsidRPr="0055096F" w:rsidRDefault="0055096F" w:rsidP="005509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096F">
              <w:rPr>
                <w:rFonts w:asciiTheme="minorHAnsi" w:hAnsiTheme="minorHAnsi" w:cs="Arial"/>
                <w:b/>
                <w:sz w:val="20"/>
              </w:rPr>
              <w:t xml:space="preserve">________ </w:t>
            </w:r>
            <w:r w:rsidR="00270952" w:rsidRPr="0055096F">
              <w:rPr>
                <w:rFonts w:asciiTheme="minorHAnsi" w:hAnsiTheme="minorHAnsi" w:cs="Arial"/>
                <w:b/>
                <w:sz w:val="20"/>
              </w:rPr>
              <w:t>g/km</w:t>
            </w:r>
          </w:p>
        </w:tc>
      </w:tr>
      <w:tr w:rsidR="00270952" w:rsidRPr="00F72523" w:rsidTr="005509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270952" w:rsidRPr="00F72523" w:rsidRDefault="00270952" w:rsidP="002709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3255" w:type="dxa"/>
            <w:vAlign w:val="center"/>
          </w:tcPr>
          <w:p w:rsidR="00270952" w:rsidRPr="0055096F" w:rsidRDefault="00270952" w:rsidP="005509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096F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270952" w:rsidRPr="00F72523" w:rsidTr="005509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270952" w:rsidRPr="00F72523" w:rsidRDefault="00270952" w:rsidP="00270952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3255" w:type="dxa"/>
            <w:vAlign w:val="center"/>
          </w:tcPr>
          <w:p w:rsidR="00270952" w:rsidRPr="0055096F" w:rsidRDefault="00270952" w:rsidP="0055096F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55096F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270952" w:rsidRPr="00F72523" w:rsidTr="005509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270952" w:rsidRPr="00F72523" w:rsidRDefault="00270952" w:rsidP="00270952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3255" w:type="dxa"/>
            <w:vAlign w:val="center"/>
          </w:tcPr>
          <w:p w:rsidR="00270952" w:rsidRPr="0055096F" w:rsidRDefault="00270952" w:rsidP="0055096F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</w:p>
          <w:p w:rsidR="00270952" w:rsidRPr="0055096F" w:rsidRDefault="00270952" w:rsidP="0055096F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55096F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  <w:p w:rsidR="00270952" w:rsidRPr="0055096F" w:rsidRDefault="00270952" w:rsidP="0055096F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270952" w:rsidRPr="00F72523" w:rsidRDefault="00270952" w:rsidP="002709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462"/>
      </w:tblGrid>
      <w:tr w:rsidR="00270952" w:rsidRPr="00F72523" w:rsidTr="00270952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270952" w:rsidRPr="00F72523" w:rsidRDefault="00270952" w:rsidP="00270952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3508" w:type="dxa"/>
            <w:vAlign w:val="center"/>
          </w:tcPr>
          <w:p w:rsidR="00270952" w:rsidRPr="00F72523" w:rsidRDefault="002C7D02" w:rsidP="00270952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najmanj do datuma, navedenega v 4. točki razpisne dokumentacije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270952" w:rsidRPr="00F72523" w:rsidRDefault="00270952" w:rsidP="00270952">
      <w:pPr>
        <w:rPr>
          <w:rFonts w:asciiTheme="minorHAnsi" w:hAnsiTheme="minorHAnsi"/>
          <w:b/>
        </w:rPr>
      </w:pPr>
    </w:p>
    <w:p w:rsidR="00270952" w:rsidRPr="00F72523" w:rsidRDefault="00270952" w:rsidP="00270952">
      <w:pPr>
        <w:rPr>
          <w:rFonts w:asciiTheme="minorHAnsi" w:hAnsiTheme="minorHAnsi"/>
          <w:b/>
        </w:rPr>
      </w:pPr>
    </w:p>
    <w:p w:rsidR="00270952" w:rsidRPr="00F72523" w:rsidRDefault="00270952" w:rsidP="00270952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270952" w:rsidRPr="00F72523" w:rsidTr="00270952">
        <w:trPr>
          <w:cantSplit/>
        </w:trPr>
        <w:tc>
          <w:tcPr>
            <w:tcW w:w="5778" w:type="dxa"/>
          </w:tcPr>
          <w:p w:rsidR="00270952" w:rsidRPr="00F72523" w:rsidRDefault="00270952" w:rsidP="00270952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270952" w:rsidRPr="00F72523" w:rsidRDefault="00270952" w:rsidP="00270952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270952" w:rsidRPr="00F72523" w:rsidRDefault="00270952" w:rsidP="0027095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70952" w:rsidRPr="00F72523" w:rsidTr="00270952">
        <w:trPr>
          <w:cantSplit/>
        </w:trPr>
        <w:tc>
          <w:tcPr>
            <w:tcW w:w="5778" w:type="dxa"/>
          </w:tcPr>
          <w:p w:rsidR="00270952" w:rsidRPr="00F72523" w:rsidRDefault="00270952" w:rsidP="0027095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270952" w:rsidRPr="00F72523" w:rsidRDefault="00270952" w:rsidP="00270952">
            <w:pPr>
              <w:rPr>
                <w:rFonts w:asciiTheme="minorHAnsi" w:hAnsiTheme="minorHAnsi" w:cs="Arial"/>
                <w:sz w:val="22"/>
              </w:rPr>
            </w:pPr>
          </w:p>
          <w:p w:rsidR="00270952" w:rsidRPr="00F72523" w:rsidRDefault="00270952" w:rsidP="00270952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270952" w:rsidRPr="00424351" w:rsidRDefault="00270952" w:rsidP="00270952"/>
    <w:p w:rsidR="00270952" w:rsidRDefault="00270952" w:rsidP="00270952"/>
    <w:p w:rsidR="004E760F" w:rsidRDefault="004E760F" w:rsidP="00270952"/>
    <w:p w:rsidR="00DE38C1" w:rsidRDefault="00DE38C1" w:rsidP="00270952"/>
    <w:p w:rsidR="004E760F" w:rsidRDefault="004E760F" w:rsidP="00270952"/>
    <w:p w:rsidR="004E760F" w:rsidRPr="00594DDA" w:rsidRDefault="00317E86" w:rsidP="004E760F">
      <w:pPr>
        <w:rPr>
          <w:rFonts w:asciiTheme="minorHAnsi" w:hAnsiTheme="minorHAnsi"/>
          <w:b/>
          <w:bCs/>
          <w:kern w:val="32"/>
          <w:sz w:val="32"/>
          <w:szCs w:val="32"/>
        </w:rPr>
      </w:pPr>
      <w:r w:rsidRPr="00365271">
        <w:rPr>
          <w:rFonts w:asciiTheme="minorHAnsi" w:hAnsiTheme="minorHAnsi"/>
          <w:b/>
          <w:bCs/>
          <w:kern w:val="32"/>
          <w:sz w:val="32"/>
          <w:szCs w:val="32"/>
        </w:rPr>
        <w:t xml:space="preserve">TEHNIČNA </w:t>
      </w:r>
      <w:r w:rsidR="004E760F" w:rsidRPr="00365271">
        <w:rPr>
          <w:rFonts w:asciiTheme="minorHAnsi" w:hAnsiTheme="minorHAnsi"/>
          <w:b/>
          <w:bCs/>
          <w:kern w:val="32"/>
          <w:sz w:val="32"/>
          <w:szCs w:val="32"/>
        </w:rPr>
        <w:t>SPECIFIKACIJA</w:t>
      </w:r>
      <w:r w:rsidR="004E760F" w:rsidRPr="00594DDA">
        <w:rPr>
          <w:rFonts w:asciiTheme="minorHAnsi" w:hAnsiTheme="minorHAnsi"/>
          <w:b/>
          <w:bCs/>
          <w:kern w:val="32"/>
          <w:sz w:val="32"/>
          <w:szCs w:val="32"/>
        </w:rPr>
        <w:t xml:space="preserve"> </w:t>
      </w:r>
    </w:p>
    <w:p w:rsidR="004E760F" w:rsidRDefault="004E760F" w:rsidP="004E760F"/>
    <w:p w:rsidR="004E760F" w:rsidRPr="00DE4E5D" w:rsidRDefault="004E760F" w:rsidP="004E760F">
      <w:pPr>
        <w:jc w:val="both"/>
        <w:rPr>
          <w:rFonts w:asciiTheme="minorHAnsi" w:hAnsiTheme="minorHAnsi"/>
          <w:sz w:val="22"/>
        </w:rPr>
      </w:pPr>
      <w:r w:rsidRPr="00DE4E5D">
        <w:rPr>
          <w:rFonts w:asciiTheme="minorHAnsi" w:hAnsiTheme="minorHAnsi"/>
          <w:sz w:val="22"/>
        </w:rPr>
        <w:t xml:space="preserve">Ponudnik mora v stolpec "Ponujeno" v vsako vrstico zahteve vpisati podatek o </w:t>
      </w:r>
      <w:r>
        <w:rPr>
          <w:rFonts w:asciiTheme="minorHAnsi" w:hAnsiTheme="minorHAnsi"/>
          <w:sz w:val="22"/>
        </w:rPr>
        <w:t>vozilu</w:t>
      </w:r>
      <w:r w:rsidRPr="00DE4E5D">
        <w:rPr>
          <w:rFonts w:asciiTheme="minorHAnsi" w:hAnsiTheme="minorHAnsi"/>
          <w:sz w:val="22"/>
        </w:rPr>
        <w:t xml:space="preserve">, ki ga ponuja, tudi če je enak podatku v stolpcu "Zahtevano". </w:t>
      </w:r>
    </w:p>
    <w:p w:rsidR="004E760F" w:rsidRDefault="004E760F" w:rsidP="004E760F"/>
    <w:p w:rsidR="004E760F" w:rsidRPr="00F72523" w:rsidRDefault="004E760F" w:rsidP="004E760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2"/>
        </w:rPr>
      </w:pPr>
      <w:r w:rsidRPr="00F72523">
        <w:rPr>
          <w:rFonts w:asciiTheme="minorHAnsi" w:hAnsiTheme="minorHAnsi" w:cs="Arial"/>
          <w:b/>
          <w:color w:val="000000"/>
          <w:sz w:val="22"/>
          <w:szCs w:val="22"/>
        </w:rPr>
        <w:t xml:space="preserve">Proizvajalec: </w:t>
      </w:r>
      <w:r w:rsidRPr="00F72523">
        <w:rPr>
          <w:rFonts w:asciiTheme="minorHAnsi" w:hAnsiTheme="minorHAnsi" w:cs="Arial"/>
          <w:b/>
          <w:color w:val="000000"/>
          <w:sz w:val="22"/>
          <w:szCs w:val="22"/>
        </w:rPr>
        <w:tab/>
        <w:t>_____________________________________________</w:t>
      </w:r>
    </w:p>
    <w:p w:rsidR="004E760F" w:rsidRPr="00F72523" w:rsidRDefault="004E760F" w:rsidP="004E760F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4E760F" w:rsidRPr="00F72523" w:rsidRDefault="004E760F" w:rsidP="004E760F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F72523">
        <w:rPr>
          <w:rFonts w:asciiTheme="minorHAnsi" w:hAnsiTheme="minorHAnsi" w:cs="Arial"/>
          <w:b/>
          <w:color w:val="000000"/>
          <w:sz w:val="22"/>
          <w:szCs w:val="22"/>
        </w:rPr>
        <w:t>Tip vozila:</w:t>
      </w:r>
      <w:r w:rsidRPr="00F72523">
        <w:rPr>
          <w:rFonts w:asciiTheme="minorHAnsi" w:hAnsiTheme="minorHAnsi" w:cs="Arial"/>
          <w:b/>
          <w:color w:val="000000"/>
          <w:sz w:val="22"/>
          <w:szCs w:val="22"/>
        </w:rPr>
        <w:tab/>
        <w:t>_____________________________________________</w:t>
      </w:r>
    </w:p>
    <w:p w:rsidR="004E760F" w:rsidRPr="00F72523" w:rsidRDefault="004E760F" w:rsidP="004E760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E760F" w:rsidRDefault="004E760F" w:rsidP="004E760F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F72523">
        <w:rPr>
          <w:rFonts w:asciiTheme="minorHAnsi" w:hAnsiTheme="minorHAnsi" w:cs="Arial"/>
          <w:b/>
          <w:color w:val="000000"/>
          <w:sz w:val="22"/>
          <w:szCs w:val="22"/>
        </w:rPr>
        <w:t xml:space="preserve">Vrsta vozila: </w:t>
      </w:r>
      <w:r w:rsidRPr="00F72523">
        <w:rPr>
          <w:rFonts w:asciiTheme="minorHAnsi" w:hAnsiTheme="minorHAnsi" w:cs="Arial"/>
          <w:b/>
          <w:color w:val="000000"/>
          <w:sz w:val="22"/>
          <w:szCs w:val="22"/>
        </w:rPr>
        <w:tab/>
        <w:t>_____________________________________________</w:t>
      </w:r>
    </w:p>
    <w:p w:rsidR="004E760F" w:rsidRDefault="004E760F" w:rsidP="004E760F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17E86" w:rsidRPr="00F72523" w:rsidRDefault="00317E86" w:rsidP="004E760F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W w:w="10005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552"/>
        <w:gridCol w:w="2268"/>
      </w:tblGrid>
      <w:tr w:rsidR="004E760F" w:rsidRPr="00B617CA" w:rsidTr="002A4E0A">
        <w:trPr>
          <w:trHeight w:val="300"/>
        </w:trPr>
        <w:tc>
          <w:tcPr>
            <w:tcW w:w="5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E760F" w:rsidRPr="00B617CA" w:rsidRDefault="004E760F" w:rsidP="004E760F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E760F" w:rsidRPr="00C96A15" w:rsidRDefault="004E760F" w:rsidP="004E76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6A15">
              <w:rPr>
                <w:rFonts w:asciiTheme="minorHAnsi" w:hAnsiTheme="minorHAnsi" w:cstheme="minorHAnsi"/>
                <w:b/>
              </w:rPr>
              <w:t>ZAHTEVANO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C96A15" w:rsidRDefault="004E760F" w:rsidP="004E76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6A15">
              <w:rPr>
                <w:rFonts w:asciiTheme="minorHAnsi" w:hAnsiTheme="minorHAnsi" w:cstheme="minorHAnsi"/>
                <w:b/>
              </w:rPr>
              <w:t>PONUJENO</w:t>
            </w: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E760F" w:rsidRPr="00EF3FCE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FCE">
              <w:rPr>
                <w:rFonts w:asciiTheme="minorHAnsi" w:hAnsiTheme="minorHAnsi" w:cstheme="minorHAnsi"/>
                <w:sz w:val="22"/>
                <w:szCs w:val="22"/>
              </w:rPr>
              <w:t>Bencin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jc w:val="center"/>
              <w:rPr>
                <w:rFonts w:ascii="Calibri" w:hAnsi="Calibri" w:cs="Calibri"/>
                <w:strike/>
                <w:highlight w:val="yellow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Ročni 5-stopenjski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Euro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D30D53" w:rsidP="00D30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1100 - </w:t>
            </w:r>
            <w:r w:rsidR="004E760F" w:rsidRPr="005E58CB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586887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86887" w:rsidRPr="00A42A13" w:rsidRDefault="00586887" w:rsidP="00586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86887" w:rsidRPr="00586887" w:rsidRDefault="00586887" w:rsidP="00586887">
            <w:pPr>
              <w:jc w:val="center"/>
              <w:rPr>
                <w:rFonts w:ascii="Calibri" w:hAnsi="Calibri" w:cs="Calibri"/>
                <w:sz w:val="22"/>
              </w:rPr>
            </w:pPr>
            <w:r w:rsidRPr="00586887">
              <w:rPr>
                <w:rFonts w:ascii="Calibri" w:hAnsi="Calibri" w:cs="Calibri"/>
                <w:sz w:val="22"/>
              </w:rPr>
              <w:t>Min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586887" w:rsidRDefault="00586887" w:rsidP="00586887">
            <w:pPr>
              <w:jc w:val="center"/>
              <w:rPr>
                <w:rFonts w:ascii="Calibri" w:hAnsi="Calibri" w:cs="Calibri"/>
              </w:rPr>
            </w:pPr>
          </w:p>
        </w:tc>
      </w:tr>
      <w:tr w:rsidR="00586887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86887" w:rsidRPr="00A42A13" w:rsidRDefault="00586887" w:rsidP="00586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Največji navor (</w:t>
            </w:r>
            <w:proofErr w:type="spellStart"/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86887" w:rsidRPr="00586887" w:rsidRDefault="00586887" w:rsidP="00586887">
            <w:pPr>
              <w:jc w:val="center"/>
              <w:rPr>
                <w:rFonts w:ascii="Calibri" w:hAnsi="Calibri" w:cs="Calibri"/>
                <w:sz w:val="22"/>
              </w:rPr>
            </w:pPr>
            <w:r w:rsidRPr="00586887">
              <w:rPr>
                <w:rFonts w:ascii="Calibri" w:hAnsi="Calibri" w:cs="Calibri"/>
                <w:sz w:val="22"/>
              </w:rPr>
              <w:t>Min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586887" w:rsidRDefault="00586887" w:rsidP="00586887">
            <w:pPr>
              <w:jc w:val="center"/>
              <w:rPr>
                <w:rFonts w:ascii="Calibri" w:hAnsi="Calibri" w:cs="Calibri"/>
              </w:rPr>
            </w:pPr>
          </w:p>
        </w:tc>
      </w:tr>
      <w:tr w:rsidR="00586887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6887" w:rsidRPr="00A42A13" w:rsidRDefault="00586887" w:rsidP="00586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86887" w:rsidRPr="00586887" w:rsidRDefault="00586887" w:rsidP="00586887">
            <w:pPr>
              <w:jc w:val="center"/>
              <w:rPr>
                <w:rFonts w:ascii="Calibri" w:hAnsi="Calibri" w:cs="Calibri"/>
                <w:sz w:val="22"/>
              </w:rPr>
            </w:pPr>
            <w:r w:rsidRPr="00586887">
              <w:rPr>
                <w:rFonts w:ascii="Calibri" w:hAnsi="Calibri" w:cs="Calibri"/>
                <w:sz w:val="22"/>
              </w:rPr>
              <w:t>Max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586887" w:rsidRDefault="00586887" w:rsidP="00586887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Platišča jeklena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15"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Sistem za nadzor stabilnosti vozila ESP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Max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Max 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</w:t>
            </w:r>
            <w:r w:rsidR="00317E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  <w:tr w:rsidR="00941697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A42A13" w:rsidRDefault="00941697" w:rsidP="00941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Dolžina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941697" w:rsidRDefault="00941697" w:rsidP="00941697">
            <w:pPr>
              <w:jc w:val="center"/>
              <w:rPr>
                <w:rFonts w:ascii="Calibri" w:hAnsi="Calibri" w:cs="Calibri"/>
                <w:sz w:val="22"/>
              </w:rPr>
            </w:pPr>
            <w:r w:rsidRPr="00941697">
              <w:rPr>
                <w:rFonts w:ascii="Calibri" w:hAnsi="Calibri" w:cs="Calibri"/>
                <w:sz w:val="22"/>
              </w:rPr>
              <w:t>Max 4100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41697">
              <w:rPr>
                <w:rFonts w:ascii="Calibri" w:hAnsi="Calibri" w:cs="Calibri"/>
                <w:sz w:val="22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41697" w:rsidRDefault="00941697" w:rsidP="00941697">
            <w:pPr>
              <w:jc w:val="center"/>
              <w:rPr>
                <w:rFonts w:ascii="Calibri" w:hAnsi="Calibri" w:cs="Calibri"/>
              </w:rPr>
            </w:pPr>
          </w:p>
        </w:tc>
      </w:tr>
      <w:tr w:rsidR="00941697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A42A13" w:rsidRDefault="00941697" w:rsidP="00941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Širina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941697" w:rsidRDefault="00941697" w:rsidP="00941697">
            <w:pPr>
              <w:jc w:val="center"/>
              <w:rPr>
                <w:rFonts w:ascii="Calibri" w:hAnsi="Calibri" w:cs="Calibri"/>
                <w:sz w:val="22"/>
              </w:rPr>
            </w:pPr>
            <w:r w:rsidRPr="00941697">
              <w:rPr>
                <w:rFonts w:ascii="Calibri" w:hAnsi="Calibri" w:cs="Calibri"/>
                <w:sz w:val="22"/>
              </w:rPr>
              <w:t>Min 1750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41697" w:rsidRDefault="00941697" w:rsidP="00941697">
            <w:pPr>
              <w:jc w:val="center"/>
              <w:rPr>
                <w:rFonts w:ascii="Calibri" w:hAnsi="Calibri" w:cs="Calibri"/>
              </w:rPr>
            </w:pPr>
          </w:p>
        </w:tc>
      </w:tr>
      <w:tr w:rsidR="00941697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A42A13" w:rsidRDefault="00941697" w:rsidP="00941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Višina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941697" w:rsidRDefault="00941697" w:rsidP="00941697">
            <w:pPr>
              <w:jc w:val="center"/>
              <w:rPr>
                <w:rFonts w:ascii="Calibri" w:hAnsi="Calibri" w:cs="Calibri"/>
                <w:sz w:val="22"/>
              </w:rPr>
            </w:pPr>
            <w:r w:rsidRPr="00941697">
              <w:rPr>
                <w:rFonts w:ascii="Calibri" w:hAnsi="Calibri" w:cs="Calibri"/>
                <w:sz w:val="22"/>
              </w:rPr>
              <w:t>Max 1500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41697">
              <w:rPr>
                <w:rFonts w:ascii="Calibri" w:hAnsi="Calibri" w:cs="Calibri"/>
                <w:sz w:val="22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41697" w:rsidRDefault="00941697" w:rsidP="00941697">
            <w:pPr>
              <w:jc w:val="center"/>
              <w:rPr>
                <w:rFonts w:ascii="Calibri" w:hAnsi="Calibri" w:cs="Calibri"/>
              </w:rPr>
            </w:pPr>
          </w:p>
        </w:tc>
      </w:tr>
      <w:tr w:rsidR="00941697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A42A13" w:rsidRDefault="00941697" w:rsidP="00941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Medosna razdalja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941697" w:rsidRDefault="00941697" w:rsidP="00941697">
            <w:pPr>
              <w:jc w:val="center"/>
              <w:rPr>
                <w:rFonts w:ascii="Calibri" w:hAnsi="Calibri" w:cs="Calibri"/>
                <w:sz w:val="22"/>
              </w:rPr>
            </w:pPr>
            <w:r w:rsidRPr="00941697">
              <w:rPr>
                <w:rFonts w:ascii="Calibri" w:hAnsi="Calibri" w:cs="Calibri"/>
                <w:sz w:val="22"/>
              </w:rPr>
              <w:t>Min 2500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41697">
              <w:rPr>
                <w:rFonts w:ascii="Calibri" w:hAnsi="Calibri" w:cs="Calibri"/>
                <w:sz w:val="22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41697" w:rsidRDefault="00941697" w:rsidP="00941697">
            <w:pPr>
              <w:jc w:val="center"/>
              <w:rPr>
                <w:rFonts w:ascii="Calibri" w:hAnsi="Calibri" w:cs="Calibri"/>
              </w:rPr>
            </w:pPr>
          </w:p>
        </w:tc>
      </w:tr>
      <w:tr w:rsidR="00941697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697" w:rsidRPr="00A42A13" w:rsidRDefault="00941697" w:rsidP="00941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rtljažnik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1697" w:rsidRPr="00941697" w:rsidRDefault="00941697" w:rsidP="00941697">
            <w:pPr>
              <w:jc w:val="center"/>
              <w:rPr>
                <w:rFonts w:ascii="Calibri" w:hAnsi="Calibri" w:cs="Calibri"/>
                <w:sz w:val="22"/>
              </w:rPr>
            </w:pPr>
            <w:r w:rsidRPr="00941697">
              <w:rPr>
                <w:rFonts w:ascii="Calibri" w:hAnsi="Calibri" w:cs="Calibri"/>
                <w:sz w:val="22"/>
              </w:rPr>
              <w:t>Min 250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41697">
              <w:rPr>
                <w:rFonts w:ascii="Calibri" w:hAnsi="Calibri" w:cs="Calibri"/>
                <w:sz w:val="22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41697" w:rsidRDefault="00941697" w:rsidP="00941697">
            <w:pPr>
              <w:jc w:val="center"/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4934" w:rsidRPr="00B617CA" w:rsidTr="00737F85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Preklopna zadnja klop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B4934" w:rsidRPr="00A42A13" w:rsidRDefault="009B4934" w:rsidP="009B4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Čelni zračni blazini za voznika in sovoznika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Led dnevne luči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3 naslon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 za glavo zadaj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Daljinsko centralno zaklepanje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Klimatska naprava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9B4934" w:rsidRPr="00B617CA" w:rsidTr="00734A3F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B4934" w:rsidRPr="00A42A13" w:rsidRDefault="009B4934" w:rsidP="009B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B4934" w:rsidRDefault="009B4934" w:rsidP="009B4934">
            <w:pPr>
              <w:jc w:val="center"/>
            </w:pPr>
            <w:r w:rsidRPr="00AB1F9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B4934" w:rsidRPr="00B617CA" w:rsidRDefault="009B4934" w:rsidP="009B4934">
            <w:pPr>
              <w:rPr>
                <w:rFonts w:ascii="Calibri" w:hAnsi="Calibri" w:cs="Calibri"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77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760F" w:rsidRPr="00B617CA" w:rsidTr="002A4E0A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760F" w:rsidRPr="00A42A13" w:rsidRDefault="004E760F" w:rsidP="004E7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A1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B493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E760F" w:rsidRPr="00B617CA" w:rsidRDefault="004E760F" w:rsidP="004E760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E760F" w:rsidRPr="00B617CA" w:rsidRDefault="004E760F" w:rsidP="004E760F">
      <w:pPr>
        <w:jc w:val="center"/>
        <w:rPr>
          <w:rFonts w:cs="Arial"/>
        </w:rPr>
      </w:pPr>
    </w:p>
    <w:p w:rsidR="004E760F" w:rsidRPr="007A7329" w:rsidRDefault="004E760F" w:rsidP="004E760F">
      <w:pPr>
        <w:jc w:val="both"/>
        <w:rPr>
          <w:rFonts w:ascii="Calibri" w:hAnsi="Calibri" w:cstheme="minorHAnsi"/>
          <w:b/>
          <w:sz w:val="22"/>
        </w:rPr>
      </w:pPr>
      <w:r w:rsidRPr="007A7329">
        <w:rPr>
          <w:rFonts w:ascii="Calibri" w:hAnsi="Calibri" w:cstheme="minorHAnsi"/>
          <w:b/>
          <w:sz w:val="22"/>
        </w:rPr>
        <w:t>Naročnik pričakuje, da bodo vozila opremljena tudi z obvezno opremo (prva</w:t>
      </w:r>
      <w:r>
        <w:rPr>
          <w:rFonts w:ascii="Calibri" w:hAnsi="Calibri" w:cstheme="minorHAnsi"/>
          <w:b/>
          <w:sz w:val="22"/>
        </w:rPr>
        <w:t xml:space="preserve"> pomoč, varnostni trikotnik…),</w:t>
      </w:r>
      <w:r w:rsidRPr="007A7329">
        <w:rPr>
          <w:rFonts w:ascii="Calibri" w:hAnsi="Calibri" w:cstheme="minorHAnsi"/>
          <w:b/>
          <w:sz w:val="22"/>
        </w:rPr>
        <w:t xml:space="preserve"> predpražniki.</w:t>
      </w:r>
    </w:p>
    <w:p w:rsidR="004E760F" w:rsidRPr="007A7329" w:rsidRDefault="004E760F" w:rsidP="004E760F">
      <w:pPr>
        <w:jc w:val="center"/>
        <w:rPr>
          <w:rFonts w:ascii="Calibri" w:hAnsi="Calibri" w:cs="Arial"/>
          <w:sz w:val="22"/>
          <w:szCs w:val="22"/>
        </w:rPr>
      </w:pPr>
    </w:p>
    <w:p w:rsidR="004E760F" w:rsidRPr="007A7329" w:rsidRDefault="004E760F" w:rsidP="004E760F">
      <w:pPr>
        <w:jc w:val="righ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E760F" w:rsidRPr="007A7329" w:rsidTr="002C7D02">
        <w:trPr>
          <w:cantSplit/>
        </w:trPr>
        <w:tc>
          <w:tcPr>
            <w:tcW w:w="4361" w:type="dxa"/>
          </w:tcPr>
          <w:p w:rsidR="004E760F" w:rsidRPr="007A7329" w:rsidRDefault="004E760F" w:rsidP="002C7D02">
            <w:pPr>
              <w:rPr>
                <w:rFonts w:ascii="Calibri" w:hAnsi="Calibri" w:cs="Arial"/>
                <w:sz w:val="22"/>
              </w:rPr>
            </w:pPr>
            <w:r w:rsidRPr="007A7329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4E760F" w:rsidRPr="007A7329" w:rsidRDefault="004E760F" w:rsidP="002C7D02">
            <w:pPr>
              <w:rPr>
                <w:rFonts w:ascii="Calibri" w:hAnsi="Calibri" w:cs="Arial"/>
                <w:sz w:val="22"/>
              </w:rPr>
            </w:pPr>
            <w:r w:rsidRPr="007A7329">
              <w:rPr>
                <w:rFonts w:ascii="Calibri" w:hAnsi="Calibri" w:cs="Arial"/>
                <w:sz w:val="22"/>
              </w:rPr>
              <w:t>Ponudnik:</w:t>
            </w:r>
          </w:p>
          <w:p w:rsidR="004E760F" w:rsidRPr="007A7329" w:rsidRDefault="004E760F" w:rsidP="002C7D02">
            <w:pPr>
              <w:rPr>
                <w:rFonts w:ascii="Calibri" w:hAnsi="Calibri" w:cs="Arial"/>
                <w:sz w:val="22"/>
              </w:rPr>
            </w:pPr>
          </w:p>
        </w:tc>
      </w:tr>
      <w:tr w:rsidR="004E760F" w:rsidRPr="007A7329" w:rsidTr="002C7D02">
        <w:trPr>
          <w:cantSplit/>
        </w:trPr>
        <w:tc>
          <w:tcPr>
            <w:tcW w:w="4361" w:type="dxa"/>
          </w:tcPr>
          <w:p w:rsidR="004E760F" w:rsidRPr="007A7329" w:rsidRDefault="004E760F" w:rsidP="002C7D0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361" w:type="dxa"/>
          </w:tcPr>
          <w:p w:rsidR="004E760F" w:rsidRPr="007A7329" w:rsidRDefault="004E760F" w:rsidP="002C7D02">
            <w:pPr>
              <w:rPr>
                <w:rFonts w:ascii="Calibri" w:hAnsi="Calibri" w:cs="Arial"/>
                <w:sz w:val="22"/>
              </w:rPr>
            </w:pPr>
          </w:p>
          <w:p w:rsidR="004E760F" w:rsidRPr="007A7329" w:rsidRDefault="004E760F" w:rsidP="002C7D02">
            <w:pPr>
              <w:rPr>
                <w:rFonts w:ascii="Calibri" w:hAnsi="Calibri" w:cs="Arial"/>
                <w:sz w:val="22"/>
              </w:rPr>
            </w:pPr>
            <w:r w:rsidRPr="007A7329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4E760F" w:rsidRPr="00B617CA" w:rsidRDefault="004E760F" w:rsidP="004E760F">
      <w:pPr>
        <w:jc w:val="center"/>
        <w:rPr>
          <w:rFonts w:cs="Arial"/>
        </w:rPr>
      </w:pPr>
    </w:p>
    <w:p w:rsidR="00C24BA1" w:rsidRPr="00325966" w:rsidRDefault="00C24BA1" w:rsidP="00734A3F">
      <w:pPr>
        <w:pStyle w:val="Naslov10"/>
        <w:rPr>
          <w:rFonts w:asciiTheme="minorHAnsi" w:hAnsiTheme="minorHAnsi"/>
          <w:sz w:val="28"/>
          <w:lang w:val="sl-SI"/>
        </w:rPr>
      </w:pPr>
    </w:p>
    <w:sectPr w:rsidR="00C24BA1" w:rsidRPr="00325966" w:rsidSect="00DE38C1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64" w:rsidRDefault="00256464" w:rsidP="00BC22AC">
      <w:r>
        <w:separator/>
      </w:r>
    </w:p>
  </w:endnote>
  <w:endnote w:type="continuationSeparator" w:id="0">
    <w:p w:rsidR="00256464" w:rsidRDefault="00256464" w:rsidP="00B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IDAutomationHC39M"/>
    <w:charset w:val="02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64" w:rsidRDefault="0025646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56464" w:rsidRDefault="0025646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64" w:rsidRPr="00BD2A49" w:rsidRDefault="00256464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 w:rsidR="00AD02E2">
      <w:rPr>
        <w:rFonts w:asciiTheme="minorHAnsi" w:hAnsiTheme="minorHAnsi"/>
        <w:noProof/>
        <w:sz w:val="18"/>
        <w:szCs w:val="12"/>
      </w:rPr>
      <w:t>18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256464" w:rsidRPr="00BD2A49" w:rsidRDefault="00256464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256464" w:rsidRPr="002A5DC5" w:rsidRDefault="00256464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9C214C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osebnih</w:t>
    </w:r>
    <w:r w:rsidRPr="009C214C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vozil z nizkimi emisijami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MV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7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08</w:t>
    </w:r>
  </w:p>
  <w:p w:rsidR="00256464" w:rsidRDefault="00256464" w:rsidP="00BD2A49">
    <w:pPr>
      <w:pStyle w:val="Noga"/>
    </w:pPr>
  </w:p>
  <w:p w:rsidR="00256464" w:rsidRPr="00BD2A49" w:rsidRDefault="00256464" w:rsidP="00BD2A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64" w:rsidRDefault="00256464" w:rsidP="00BC22AC">
      <w:r>
        <w:separator/>
      </w:r>
    </w:p>
  </w:footnote>
  <w:footnote w:type="continuationSeparator" w:id="0">
    <w:p w:rsidR="00256464" w:rsidRDefault="00256464" w:rsidP="00BC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64" w:rsidRPr="0003729D" w:rsidRDefault="00256464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6" w15:restartNumberingAfterBreak="0">
    <w:nsid w:val="029A0C56"/>
    <w:multiLevelType w:val="hybridMultilevel"/>
    <w:tmpl w:val="E77E6D5A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0753CE"/>
    <w:multiLevelType w:val="hybridMultilevel"/>
    <w:tmpl w:val="C2D4B9E4"/>
    <w:lvl w:ilvl="0" w:tplc="74D0D3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4903"/>
    <w:multiLevelType w:val="hybridMultilevel"/>
    <w:tmpl w:val="67DAA0F6"/>
    <w:lvl w:ilvl="0" w:tplc="6504D7C6">
      <w:start w:val="1"/>
      <w:numFmt w:val="decimal"/>
      <w:lvlText w:val="C 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6173F"/>
    <w:multiLevelType w:val="hybridMultilevel"/>
    <w:tmpl w:val="412815C6"/>
    <w:lvl w:ilvl="0" w:tplc="5A5E4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</w:rPr>
    </w:lvl>
    <w:lvl w:ilvl="1" w:tplc="7130B87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1238C"/>
    <w:multiLevelType w:val="hybridMultilevel"/>
    <w:tmpl w:val="ED461F92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3459"/>
    <w:multiLevelType w:val="hybridMultilevel"/>
    <w:tmpl w:val="6F34781A"/>
    <w:lvl w:ilvl="0" w:tplc="DAEE8D2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4759"/>
    <w:multiLevelType w:val="multilevel"/>
    <w:tmpl w:val="F6721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F0F55"/>
    <w:multiLevelType w:val="hybridMultilevel"/>
    <w:tmpl w:val="2746340C"/>
    <w:lvl w:ilvl="0" w:tplc="52723A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rebuchet MS" w:hAnsi="Arial" w:cs="Arial" w:hint="default"/>
      </w:rPr>
    </w:lvl>
    <w:lvl w:ilvl="1" w:tplc="EBF49C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B43CF"/>
    <w:multiLevelType w:val="hybridMultilevel"/>
    <w:tmpl w:val="14986166"/>
    <w:lvl w:ilvl="0" w:tplc="E7AC3E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16633"/>
    <w:multiLevelType w:val="hybridMultilevel"/>
    <w:tmpl w:val="253265CE"/>
    <w:lvl w:ilvl="0" w:tplc="FC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4F3FB8"/>
    <w:multiLevelType w:val="hybridMultilevel"/>
    <w:tmpl w:val="45D446FA"/>
    <w:lvl w:ilvl="0" w:tplc="2E306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F3176"/>
    <w:multiLevelType w:val="hybridMultilevel"/>
    <w:tmpl w:val="7696CDF0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53933"/>
    <w:multiLevelType w:val="hybridMultilevel"/>
    <w:tmpl w:val="B90A586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F2F81"/>
    <w:multiLevelType w:val="hybridMultilevel"/>
    <w:tmpl w:val="3D8C7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C1A99"/>
    <w:multiLevelType w:val="hybridMultilevel"/>
    <w:tmpl w:val="3F563E2C"/>
    <w:lvl w:ilvl="0" w:tplc="93D0242A">
      <w:start w:val="1"/>
      <w:numFmt w:val="decimal"/>
      <w:pStyle w:val="Naslov2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C5F0FE0"/>
    <w:multiLevelType w:val="multilevel"/>
    <w:tmpl w:val="C97AC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42B43"/>
    <w:multiLevelType w:val="hybridMultilevel"/>
    <w:tmpl w:val="357AE018"/>
    <w:lvl w:ilvl="0" w:tplc="1A7C851E">
      <w:start w:val="1"/>
      <w:numFmt w:val="decimal"/>
      <w:lvlText w:val="E 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1643A"/>
    <w:multiLevelType w:val="hybridMultilevel"/>
    <w:tmpl w:val="0EB811FE"/>
    <w:lvl w:ilvl="0" w:tplc="CB32F8C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95E4D"/>
    <w:multiLevelType w:val="hybridMultilevel"/>
    <w:tmpl w:val="FBBAC7E8"/>
    <w:lvl w:ilvl="0" w:tplc="67467B3C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650E"/>
    <w:multiLevelType w:val="multilevel"/>
    <w:tmpl w:val="94C004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53C0DE9"/>
    <w:multiLevelType w:val="hybridMultilevel"/>
    <w:tmpl w:val="46EEA4EC"/>
    <w:lvl w:ilvl="0" w:tplc="624A4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843161F"/>
    <w:multiLevelType w:val="hybridMultilevel"/>
    <w:tmpl w:val="FAE4A180"/>
    <w:lvl w:ilvl="0" w:tplc="423090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B9E579F"/>
    <w:multiLevelType w:val="hybridMultilevel"/>
    <w:tmpl w:val="6818C3E2"/>
    <w:lvl w:ilvl="0" w:tplc="01E279B0">
      <w:start w:val="1"/>
      <w:numFmt w:val="decimal"/>
      <w:lvlText w:val="A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FD1AAF"/>
    <w:multiLevelType w:val="hybridMultilevel"/>
    <w:tmpl w:val="5DF6FCBC"/>
    <w:lvl w:ilvl="0" w:tplc="41EA271E">
      <w:start w:val="1"/>
      <w:numFmt w:val="decimal"/>
      <w:lvlText w:val="D 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2C3BC9"/>
    <w:multiLevelType w:val="hybridMultilevel"/>
    <w:tmpl w:val="FFB8E3E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8A4F8E"/>
    <w:multiLevelType w:val="multilevel"/>
    <w:tmpl w:val="D070F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9" w15:restartNumberingAfterBreak="0">
    <w:nsid w:val="760322CD"/>
    <w:multiLevelType w:val="hybridMultilevel"/>
    <w:tmpl w:val="301850F8"/>
    <w:lvl w:ilvl="0" w:tplc="6CAA5206">
      <w:start w:val="1"/>
      <w:numFmt w:val="decimal"/>
      <w:lvlText w:val="%1"/>
      <w:lvlJc w:val="left"/>
      <w:pPr>
        <w:ind w:left="1305" w:hanging="360"/>
      </w:pPr>
    </w:lvl>
    <w:lvl w:ilvl="1" w:tplc="04240019">
      <w:start w:val="1"/>
      <w:numFmt w:val="lowerLetter"/>
      <w:lvlText w:val="%2."/>
      <w:lvlJc w:val="left"/>
      <w:pPr>
        <w:ind w:left="2025" w:hanging="360"/>
      </w:pPr>
    </w:lvl>
    <w:lvl w:ilvl="2" w:tplc="0424001B">
      <w:start w:val="1"/>
      <w:numFmt w:val="lowerRoman"/>
      <w:lvlText w:val="%3."/>
      <w:lvlJc w:val="right"/>
      <w:pPr>
        <w:ind w:left="2745" w:hanging="180"/>
      </w:pPr>
    </w:lvl>
    <w:lvl w:ilvl="3" w:tplc="0424000F">
      <w:start w:val="1"/>
      <w:numFmt w:val="decimal"/>
      <w:lvlText w:val="%4."/>
      <w:lvlJc w:val="left"/>
      <w:pPr>
        <w:ind w:left="3465" w:hanging="360"/>
      </w:pPr>
    </w:lvl>
    <w:lvl w:ilvl="4" w:tplc="04240019">
      <w:start w:val="1"/>
      <w:numFmt w:val="lowerLetter"/>
      <w:lvlText w:val="%5."/>
      <w:lvlJc w:val="left"/>
      <w:pPr>
        <w:ind w:left="4185" w:hanging="360"/>
      </w:pPr>
    </w:lvl>
    <w:lvl w:ilvl="5" w:tplc="0424001B">
      <w:start w:val="1"/>
      <w:numFmt w:val="lowerRoman"/>
      <w:lvlText w:val="%6."/>
      <w:lvlJc w:val="right"/>
      <w:pPr>
        <w:ind w:left="4905" w:hanging="180"/>
      </w:pPr>
    </w:lvl>
    <w:lvl w:ilvl="6" w:tplc="0424000F">
      <w:start w:val="1"/>
      <w:numFmt w:val="decimal"/>
      <w:lvlText w:val="%7."/>
      <w:lvlJc w:val="left"/>
      <w:pPr>
        <w:ind w:left="5625" w:hanging="360"/>
      </w:pPr>
    </w:lvl>
    <w:lvl w:ilvl="7" w:tplc="04240019">
      <w:start w:val="1"/>
      <w:numFmt w:val="lowerLetter"/>
      <w:lvlText w:val="%8."/>
      <w:lvlJc w:val="left"/>
      <w:pPr>
        <w:ind w:left="6345" w:hanging="360"/>
      </w:pPr>
    </w:lvl>
    <w:lvl w:ilvl="8" w:tplc="0424001B">
      <w:start w:val="1"/>
      <w:numFmt w:val="lowerRoman"/>
      <w:lvlText w:val="%9."/>
      <w:lvlJc w:val="right"/>
      <w:pPr>
        <w:ind w:left="7065" w:hanging="180"/>
      </w:pPr>
    </w:lvl>
  </w:abstractNum>
  <w:abstractNum w:abstractNumId="50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2" w15:restartNumberingAfterBreak="0">
    <w:nsid w:val="7B2F129B"/>
    <w:multiLevelType w:val="hybridMultilevel"/>
    <w:tmpl w:val="E8C0BBD4"/>
    <w:lvl w:ilvl="0" w:tplc="806C4022">
      <w:start w:val="1"/>
      <w:numFmt w:val="decimal"/>
      <w:lvlText w:val="G 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EB0E9C"/>
    <w:multiLevelType w:val="hybridMultilevel"/>
    <w:tmpl w:val="4ED2483E"/>
    <w:lvl w:ilvl="0" w:tplc="0424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43"/>
  </w:num>
  <w:num w:numId="4">
    <w:abstractNumId w:val="11"/>
  </w:num>
  <w:num w:numId="5">
    <w:abstractNumId w:val="6"/>
  </w:num>
  <w:num w:numId="6">
    <w:abstractNumId w:val="40"/>
  </w:num>
  <w:num w:numId="7">
    <w:abstractNumId w:val="34"/>
  </w:num>
  <w:num w:numId="8">
    <w:abstractNumId w:val="30"/>
  </w:num>
  <w:num w:numId="9">
    <w:abstractNumId w:val="0"/>
  </w:num>
  <w:num w:numId="10">
    <w:abstractNumId w:val="51"/>
  </w:num>
  <w:num w:numId="11">
    <w:abstractNumId w:val="18"/>
  </w:num>
  <w:num w:numId="12">
    <w:abstractNumId w:val="28"/>
  </w:num>
  <w:num w:numId="13">
    <w:abstractNumId w:val="47"/>
  </w:num>
  <w:num w:numId="14">
    <w:abstractNumId w:val="19"/>
  </w:num>
  <w:num w:numId="15">
    <w:abstractNumId w:val="25"/>
  </w:num>
  <w:num w:numId="16">
    <w:abstractNumId w:val="50"/>
  </w:num>
  <w:num w:numId="17">
    <w:abstractNumId w:val="29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48"/>
  </w:num>
  <w:num w:numId="23">
    <w:abstractNumId w:val="35"/>
  </w:num>
  <w:num w:numId="24">
    <w:abstractNumId w:val="44"/>
  </w:num>
  <w:num w:numId="25">
    <w:abstractNumId w:val="23"/>
  </w:num>
  <w:num w:numId="26">
    <w:abstractNumId w:val="36"/>
  </w:num>
  <w:num w:numId="27">
    <w:abstractNumId w:val="21"/>
  </w:num>
  <w:num w:numId="28">
    <w:abstractNumId w:val="10"/>
  </w:num>
  <w:num w:numId="29">
    <w:abstractNumId w:val="17"/>
  </w:num>
  <w:num w:numId="30">
    <w:abstractNumId w:val="27"/>
  </w:num>
  <w:num w:numId="31">
    <w:abstractNumId w:val="15"/>
  </w:num>
  <w:num w:numId="32">
    <w:abstractNumId w:val="46"/>
  </w:num>
  <w:num w:numId="33">
    <w:abstractNumId w:val="53"/>
  </w:num>
  <w:num w:numId="34">
    <w:abstractNumId w:val="45"/>
  </w:num>
  <w:num w:numId="35">
    <w:abstractNumId w:val="41"/>
  </w:num>
  <w:num w:numId="36">
    <w:abstractNumId w:val="14"/>
  </w:num>
  <w:num w:numId="37">
    <w:abstractNumId w:val="33"/>
  </w:num>
  <w:num w:numId="38">
    <w:abstractNumId w:val="8"/>
  </w:num>
  <w:num w:numId="39">
    <w:abstractNumId w:val="42"/>
  </w:num>
  <w:num w:numId="40">
    <w:abstractNumId w:val="31"/>
  </w:num>
  <w:num w:numId="41">
    <w:abstractNumId w:val="32"/>
  </w:num>
  <w:num w:numId="42">
    <w:abstractNumId w:val="52"/>
  </w:num>
  <w:num w:numId="43">
    <w:abstractNumId w:val="7"/>
  </w:num>
  <w:num w:numId="44">
    <w:abstractNumId w:val="38"/>
  </w:num>
  <w:num w:numId="45">
    <w:abstractNumId w:val="26"/>
  </w:num>
  <w:num w:numId="46">
    <w:abstractNumId w:val="16"/>
  </w:num>
  <w:num w:numId="47">
    <w:abstractNumId w:val="39"/>
  </w:num>
  <w:num w:numId="48">
    <w:abstractNumId w:val="12"/>
  </w:num>
  <w:num w:numId="49">
    <w:abstractNumId w:val="9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4"/>
    <w:rsid w:val="0000005D"/>
    <w:rsid w:val="000004D9"/>
    <w:rsid w:val="00000972"/>
    <w:rsid w:val="00000BCC"/>
    <w:rsid w:val="00001414"/>
    <w:rsid w:val="000014DF"/>
    <w:rsid w:val="0000196C"/>
    <w:rsid w:val="00002018"/>
    <w:rsid w:val="00002146"/>
    <w:rsid w:val="0000215A"/>
    <w:rsid w:val="0000242D"/>
    <w:rsid w:val="000028CE"/>
    <w:rsid w:val="00002A1D"/>
    <w:rsid w:val="00002B01"/>
    <w:rsid w:val="00002D81"/>
    <w:rsid w:val="0000313B"/>
    <w:rsid w:val="00003247"/>
    <w:rsid w:val="000032AC"/>
    <w:rsid w:val="000036D8"/>
    <w:rsid w:val="000039D9"/>
    <w:rsid w:val="00003FFA"/>
    <w:rsid w:val="00004F62"/>
    <w:rsid w:val="0000507C"/>
    <w:rsid w:val="000059A9"/>
    <w:rsid w:val="00005E97"/>
    <w:rsid w:val="00005EE5"/>
    <w:rsid w:val="00006477"/>
    <w:rsid w:val="00006499"/>
    <w:rsid w:val="00006EE7"/>
    <w:rsid w:val="000070B2"/>
    <w:rsid w:val="0000734B"/>
    <w:rsid w:val="000076FC"/>
    <w:rsid w:val="00007F7C"/>
    <w:rsid w:val="00007F98"/>
    <w:rsid w:val="000105E2"/>
    <w:rsid w:val="000116B7"/>
    <w:rsid w:val="000117B7"/>
    <w:rsid w:val="00011D27"/>
    <w:rsid w:val="00011DAE"/>
    <w:rsid w:val="00012272"/>
    <w:rsid w:val="0001273C"/>
    <w:rsid w:val="00012BD0"/>
    <w:rsid w:val="000139FF"/>
    <w:rsid w:val="00013F2B"/>
    <w:rsid w:val="0001403B"/>
    <w:rsid w:val="00014648"/>
    <w:rsid w:val="000153D6"/>
    <w:rsid w:val="000158C6"/>
    <w:rsid w:val="00015FE3"/>
    <w:rsid w:val="0001648D"/>
    <w:rsid w:val="000169FD"/>
    <w:rsid w:val="00016B94"/>
    <w:rsid w:val="00016F3B"/>
    <w:rsid w:val="000173E1"/>
    <w:rsid w:val="00017991"/>
    <w:rsid w:val="00020165"/>
    <w:rsid w:val="0002039E"/>
    <w:rsid w:val="00020719"/>
    <w:rsid w:val="000207B2"/>
    <w:rsid w:val="000209B3"/>
    <w:rsid w:val="00020E83"/>
    <w:rsid w:val="00021867"/>
    <w:rsid w:val="00021C0D"/>
    <w:rsid w:val="0002200C"/>
    <w:rsid w:val="00022651"/>
    <w:rsid w:val="000227EA"/>
    <w:rsid w:val="00022865"/>
    <w:rsid w:val="00022955"/>
    <w:rsid w:val="00023712"/>
    <w:rsid w:val="0002382A"/>
    <w:rsid w:val="00023A20"/>
    <w:rsid w:val="00023C92"/>
    <w:rsid w:val="0002432E"/>
    <w:rsid w:val="0002458A"/>
    <w:rsid w:val="00024B43"/>
    <w:rsid w:val="00025183"/>
    <w:rsid w:val="00025428"/>
    <w:rsid w:val="00025550"/>
    <w:rsid w:val="0002690E"/>
    <w:rsid w:val="00026A0D"/>
    <w:rsid w:val="00026D26"/>
    <w:rsid w:val="00026E6A"/>
    <w:rsid w:val="00027047"/>
    <w:rsid w:val="000271C9"/>
    <w:rsid w:val="00027D94"/>
    <w:rsid w:val="00027DC1"/>
    <w:rsid w:val="00027DCB"/>
    <w:rsid w:val="00027EAE"/>
    <w:rsid w:val="000305C7"/>
    <w:rsid w:val="0003060E"/>
    <w:rsid w:val="00031208"/>
    <w:rsid w:val="00033418"/>
    <w:rsid w:val="00033463"/>
    <w:rsid w:val="000334EC"/>
    <w:rsid w:val="000336C0"/>
    <w:rsid w:val="000336F3"/>
    <w:rsid w:val="00033A3C"/>
    <w:rsid w:val="000343ED"/>
    <w:rsid w:val="0003487B"/>
    <w:rsid w:val="00034944"/>
    <w:rsid w:val="00034C55"/>
    <w:rsid w:val="00034E4E"/>
    <w:rsid w:val="000357F5"/>
    <w:rsid w:val="000358FC"/>
    <w:rsid w:val="00035E74"/>
    <w:rsid w:val="00035F03"/>
    <w:rsid w:val="000375DC"/>
    <w:rsid w:val="00037833"/>
    <w:rsid w:val="00037A68"/>
    <w:rsid w:val="00037DD6"/>
    <w:rsid w:val="00037E6D"/>
    <w:rsid w:val="00037F6B"/>
    <w:rsid w:val="000402A1"/>
    <w:rsid w:val="00040430"/>
    <w:rsid w:val="00040636"/>
    <w:rsid w:val="000407CF"/>
    <w:rsid w:val="00040CE4"/>
    <w:rsid w:val="00040D35"/>
    <w:rsid w:val="00041064"/>
    <w:rsid w:val="0004185A"/>
    <w:rsid w:val="00041B9F"/>
    <w:rsid w:val="00041D27"/>
    <w:rsid w:val="00041F8A"/>
    <w:rsid w:val="000421C2"/>
    <w:rsid w:val="00042C88"/>
    <w:rsid w:val="00042FFE"/>
    <w:rsid w:val="00043753"/>
    <w:rsid w:val="00044254"/>
    <w:rsid w:val="000445E9"/>
    <w:rsid w:val="000448B5"/>
    <w:rsid w:val="00044CE2"/>
    <w:rsid w:val="00044E95"/>
    <w:rsid w:val="000454B0"/>
    <w:rsid w:val="0004636C"/>
    <w:rsid w:val="0004644E"/>
    <w:rsid w:val="000467EC"/>
    <w:rsid w:val="00046A1C"/>
    <w:rsid w:val="000473F0"/>
    <w:rsid w:val="000476FB"/>
    <w:rsid w:val="00047BF6"/>
    <w:rsid w:val="00047DC1"/>
    <w:rsid w:val="00047EEC"/>
    <w:rsid w:val="0005001F"/>
    <w:rsid w:val="000502E6"/>
    <w:rsid w:val="00050363"/>
    <w:rsid w:val="0005076C"/>
    <w:rsid w:val="00052036"/>
    <w:rsid w:val="00052398"/>
    <w:rsid w:val="000524BB"/>
    <w:rsid w:val="00052A0D"/>
    <w:rsid w:val="00052CBE"/>
    <w:rsid w:val="00052E09"/>
    <w:rsid w:val="0005305B"/>
    <w:rsid w:val="000532F3"/>
    <w:rsid w:val="00053892"/>
    <w:rsid w:val="00053A50"/>
    <w:rsid w:val="00053E72"/>
    <w:rsid w:val="000549F4"/>
    <w:rsid w:val="00054B56"/>
    <w:rsid w:val="00054DC6"/>
    <w:rsid w:val="000552A1"/>
    <w:rsid w:val="0005535B"/>
    <w:rsid w:val="000557E7"/>
    <w:rsid w:val="00055CCB"/>
    <w:rsid w:val="00056299"/>
    <w:rsid w:val="00056396"/>
    <w:rsid w:val="00056E97"/>
    <w:rsid w:val="00057BEA"/>
    <w:rsid w:val="00060214"/>
    <w:rsid w:val="00060738"/>
    <w:rsid w:val="00060747"/>
    <w:rsid w:val="00060C5E"/>
    <w:rsid w:val="000612EE"/>
    <w:rsid w:val="00062052"/>
    <w:rsid w:val="00062BA2"/>
    <w:rsid w:val="00063101"/>
    <w:rsid w:val="0006313F"/>
    <w:rsid w:val="00063B20"/>
    <w:rsid w:val="00063CD0"/>
    <w:rsid w:val="00064141"/>
    <w:rsid w:val="00064A10"/>
    <w:rsid w:val="00064B75"/>
    <w:rsid w:val="00064DF5"/>
    <w:rsid w:val="00064E1E"/>
    <w:rsid w:val="00065084"/>
    <w:rsid w:val="000652F8"/>
    <w:rsid w:val="00065AB5"/>
    <w:rsid w:val="00065B3E"/>
    <w:rsid w:val="00066204"/>
    <w:rsid w:val="00066521"/>
    <w:rsid w:val="00066D06"/>
    <w:rsid w:val="00066F0D"/>
    <w:rsid w:val="0006716D"/>
    <w:rsid w:val="0006716E"/>
    <w:rsid w:val="00067F3A"/>
    <w:rsid w:val="00070E2D"/>
    <w:rsid w:val="000718A2"/>
    <w:rsid w:val="00071928"/>
    <w:rsid w:val="0007196B"/>
    <w:rsid w:val="000719E3"/>
    <w:rsid w:val="00071BB0"/>
    <w:rsid w:val="00072C68"/>
    <w:rsid w:val="000730EF"/>
    <w:rsid w:val="00073254"/>
    <w:rsid w:val="00073777"/>
    <w:rsid w:val="00074C96"/>
    <w:rsid w:val="00075186"/>
    <w:rsid w:val="00075564"/>
    <w:rsid w:val="00075950"/>
    <w:rsid w:val="00075C1F"/>
    <w:rsid w:val="00075FBC"/>
    <w:rsid w:val="00076050"/>
    <w:rsid w:val="00076289"/>
    <w:rsid w:val="00076EB3"/>
    <w:rsid w:val="00077030"/>
    <w:rsid w:val="000770BA"/>
    <w:rsid w:val="00077377"/>
    <w:rsid w:val="0007789A"/>
    <w:rsid w:val="000779B8"/>
    <w:rsid w:val="00077A7E"/>
    <w:rsid w:val="00077AE0"/>
    <w:rsid w:val="00077F10"/>
    <w:rsid w:val="00080150"/>
    <w:rsid w:val="000805ED"/>
    <w:rsid w:val="00080722"/>
    <w:rsid w:val="00080E6F"/>
    <w:rsid w:val="00081182"/>
    <w:rsid w:val="00081A45"/>
    <w:rsid w:val="00081ACF"/>
    <w:rsid w:val="00081C9D"/>
    <w:rsid w:val="000828AC"/>
    <w:rsid w:val="00082B1C"/>
    <w:rsid w:val="00082B9D"/>
    <w:rsid w:val="00082DB1"/>
    <w:rsid w:val="000830FB"/>
    <w:rsid w:val="000836B6"/>
    <w:rsid w:val="00083988"/>
    <w:rsid w:val="00083BD2"/>
    <w:rsid w:val="00084003"/>
    <w:rsid w:val="00084382"/>
    <w:rsid w:val="0008441C"/>
    <w:rsid w:val="00084BAB"/>
    <w:rsid w:val="00084C3D"/>
    <w:rsid w:val="00084D79"/>
    <w:rsid w:val="00085523"/>
    <w:rsid w:val="00085FC2"/>
    <w:rsid w:val="0008609C"/>
    <w:rsid w:val="000867AD"/>
    <w:rsid w:val="00086847"/>
    <w:rsid w:val="0008691C"/>
    <w:rsid w:val="0008693F"/>
    <w:rsid w:val="00086B27"/>
    <w:rsid w:val="0009062F"/>
    <w:rsid w:val="0009074B"/>
    <w:rsid w:val="000908F9"/>
    <w:rsid w:val="00090BCF"/>
    <w:rsid w:val="00090F2E"/>
    <w:rsid w:val="000912D7"/>
    <w:rsid w:val="000918C1"/>
    <w:rsid w:val="0009195C"/>
    <w:rsid w:val="00091EC4"/>
    <w:rsid w:val="00091F49"/>
    <w:rsid w:val="00092407"/>
    <w:rsid w:val="000924A2"/>
    <w:rsid w:val="000925FE"/>
    <w:rsid w:val="000927BE"/>
    <w:rsid w:val="00093576"/>
    <w:rsid w:val="000935BC"/>
    <w:rsid w:val="0009434A"/>
    <w:rsid w:val="00094EAA"/>
    <w:rsid w:val="000951E3"/>
    <w:rsid w:val="00095229"/>
    <w:rsid w:val="00095D07"/>
    <w:rsid w:val="00096580"/>
    <w:rsid w:val="00096980"/>
    <w:rsid w:val="00097451"/>
    <w:rsid w:val="000974B3"/>
    <w:rsid w:val="00097D25"/>
    <w:rsid w:val="000A002F"/>
    <w:rsid w:val="000A0360"/>
    <w:rsid w:val="000A050C"/>
    <w:rsid w:val="000A0FF3"/>
    <w:rsid w:val="000A132C"/>
    <w:rsid w:val="000A17F6"/>
    <w:rsid w:val="000A18D7"/>
    <w:rsid w:val="000A1996"/>
    <w:rsid w:val="000A1AA3"/>
    <w:rsid w:val="000A1D38"/>
    <w:rsid w:val="000A23E8"/>
    <w:rsid w:val="000A2823"/>
    <w:rsid w:val="000A2DFD"/>
    <w:rsid w:val="000A3120"/>
    <w:rsid w:val="000A33CE"/>
    <w:rsid w:val="000A40A7"/>
    <w:rsid w:val="000A461F"/>
    <w:rsid w:val="000A4924"/>
    <w:rsid w:val="000A4935"/>
    <w:rsid w:val="000A4DBD"/>
    <w:rsid w:val="000A5055"/>
    <w:rsid w:val="000A587A"/>
    <w:rsid w:val="000A5C81"/>
    <w:rsid w:val="000A5F77"/>
    <w:rsid w:val="000A6363"/>
    <w:rsid w:val="000A6444"/>
    <w:rsid w:val="000A65B3"/>
    <w:rsid w:val="000A6805"/>
    <w:rsid w:val="000A7269"/>
    <w:rsid w:val="000A76DE"/>
    <w:rsid w:val="000A778D"/>
    <w:rsid w:val="000A794C"/>
    <w:rsid w:val="000A79D4"/>
    <w:rsid w:val="000A79F7"/>
    <w:rsid w:val="000A7E30"/>
    <w:rsid w:val="000B0CEE"/>
    <w:rsid w:val="000B2042"/>
    <w:rsid w:val="000B300A"/>
    <w:rsid w:val="000B30B1"/>
    <w:rsid w:val="000B3646"/>
    <w:rsid w:val="000B465A"/>
    <w:rsid w:val="000B4B1E"/>
    <w:rsid w:val="000B5603"/>
    <w:rsid w:val="000B5D95"/>
    <w:rsid w:val="000B5E31"/>
    <w:rsid w:val="000B6F71"/>
    <w:rsid w:val="000B7341"/>
    <w:rsid w:val="000B7499"/>
    <w:rsid w:val="000B78F6"/>
    <w:rsid w:val="000B7D7B"/>
    <w:rsid w:val="000B7E1D"/>
    <w:rsid w:val="000C058D"/>
    <w:rsid w:val="000C087B"/>
    <w:rsid w:val="000C0A2E"/>
    <w:rsid w:val="000C0BD3"/>
    <w:rsid w:val="000C0E93"/>
    <w:rsid w:val="000C12EF"/>
    <w:rsid w:val="000C175F"/>
    <w:rsid w:val="000C17B2"/>
    <w:rsid w:val="000C17C0"/>
    <w:rsid w:val="000C181C"/>
    <w:rsid w:val="000C1E4B"/>
    <w:rsid w:val="000C20B5"/>
    <w:rsid w:val="000C25B7"/>
    <w:rsid w:val="000C2B8E"/>
    <w:rsid w:val="000C2F71"/>
    <w:rsid w:val="000C3204"/>
    <w:rsid w:val="000C37BF"/>
    <w:rsid w:val="000C3915"/>
    <w:rsid w:val="000C3F80"/>
    <w:rsid w:val="000C420D"/>
    <w:rsid w:val="000C422A"/>
    <w:rsid w:val="000C437B"/>
    <w:rsid w:val="000C4812"/>
    <w:rsid w:val="000C4B1D"/>
    <w:rsid w:val="000C4C4C"/>
    <w:rsid w:val="000C51D6"/>
    <w:rsid w:val="000C5A63"/>
    <w:rsid w:val="000C5F1D"/>
    <w:rsid w:val="000C6333"/>
    <w:rsid w:val="000C69C5"/>
    <w:rsid w:val="000C69D7"/>
    <w:rsid w:val="000C6BC0"/>
    <w:rsid w:val="000C6E88"/>
    <w:rsid w:val="000C7491"/>
    <w:rsid w:val="000C7746"/>
    <w:rsid w:val="000C776F"/>
    <w:rsid w:val="000C7C29"/>
    <w:rsid w:val="000D0FA7"/>
    <w:rsid w:val="000D1925"/>
    <w:rsid w:val="000D218E"/>
    <w:rsid w:val="000D24C5"/>
    <w:rsid w:val="000D2E91"/>
    <w:rsid w:val="000D2F10"/>
    <w:rsid w:val="000D2FF1"/>
    <w:rsid w:val="000D43B2"/>
    <w:rsid w:val="000D4A20"/>
    <w:rsid w:val="000D533D"/>
    <w:rsid w:val="000D576B"/>
    <w:rsid w:val="000D5A16"/>
    <w:rsid w:val="000D5CB3"/>
    <w:rsid w:val="000D6389"/>
    <w:rsid w:val="000D641B"/>
    <w:rsid w:val="000D6809"/>
    <w:rsid w:val="000D6C82"/>
    <w:rsid w:val="000D7437"/>
    <w:rsid w:val="000D759A"/>
    <w:rsid w:val="000E0153"/>
    <w:rsid w:val="000E06A5"/>
    <w:rsid w:val="000E1034"/>
    <w:rsid w:val="000E13E0"/>
    <w:rsid w:val="000E15D5"/>
    <w:rsid w:val="000E1B7F"/>
    <w:rsid w:val="000E1D5A"/>
    <w:rsid w:val="000E2A7D"/>
    <w:rsid w:val="000E30C1"/>
    <w:rsid w:val="000E320F"/>
    <w:rsid w:val="000E362D"/>
    <w:rsid w:val="000E3631"/>
    <w:rsid w:val="000E3C90"/>
    <w:rsid w:val="000E3D7D"/>
    <w:rsid w:val="000E4DBD"/>
    <w:rsid w:val="000E5081"/>
    <w:rsid w:val="000E54C1"/>
    <w:rsid w:val="000E5646"/>
    <w:rsid w:val="000E59A2"/>
    <w:rsid w:val="000E5BE3"/>
    <w:rsid w:val="000E62DF"/>
    <w:rsid w:val="000E6D35"/>
    <w:rsid w:val="000E72C1"/>
    <w:rsid w:val="000E7D6A"/>
    <w:rsid w:val="000F00F0"/>
    <w:rsid w:val="000F10EA"/>
    <w:rsid w:val="000F13AD"/>
    <w:rsid w:val="000F1938"/>
    <w:rsid w:val="000F1BB3"/>
    <w:rsid w:val="000F243D"/>
    <w:rsid w:val="000F2B8F"/>
    <w:rsid w:val="000F2BB7"/>
    <w:rsid w:val="000F2FA4"/>
    <w:rsid w:val="000F3486"/>
    <w:rsid w:val="000F3870"/>
    <w:rsid w:val="000F3CC0"/>
    <w:rsid w:val="000F4443"/>
    <w:rsid w:val="000F4559"/>
    <w:rsid w:val="000F4D29"/>
    <w:rsid w:val="000F5777"/>
    <w:rsid w:val="000F6168"/>
    <w:rsid w:val="000F70D6"/>
    <w:rsid w:val="000F7236"/>
    <w:rsid w:val="000F7748"/>
    <w:rsid w:val="0010009B"/>
    <w:rsid w:val="00100281"/>
    <w:rsid w:val="00100B9E"/>
    <w:rsid w:val="00100CBE"/>
    <w:rsid w:val="001012AA"/>
    <w:rsid w:val="00101367"/>
    <w:rsid w:val="00101667"/>
    <w:rsid w:val="00101777"/>
    <w:rsid w:val="00101A20"/>
    <w:rsid w:val="00102186"/>
    <w:rsid w:val="00102A22"/>
    <w:rsid w:val="001035A8"/>
    <w:rsid w:val="00103D18"/>
    <w:rsid w:val="00103D8E"/>
    <w:rsid w:val="001045D1"/>
    <w:rsid w:val="001046C4"/>
    <w:rsid w:val="00104975"/>
    <w:rsid w:val="00104AFF"/>
    <w:rsid w:val="00105243"/>
    <w:rsid w:val="001054F0"/>
    <w:rsid w:val="0010550E"/>
    <w:rsid w:val="00105564"/>
    <w:rsid w:val="00105822"/>
    <w:rsid w:val="00106790"/>
    <w:rsid w:val="001070F9"/>
    <w:rsid w:val="001072FA"/>
    <w:rsid w:val="00110293"/>
    <w:rsid w:val="00110386"/>
    <w:rsid w:val="00110846"/>
    <w:rsid w:val="00111975"/>
    <w:rsid w:val="00111B20"/>
    <w:rsid w:val="0011203C"/>
    <w:rsid w:val="00112085"/>
    <w:rsid w:val="00112666"/>
    <w:rsid w:val="00112E30"/>
    <w:rsid w:val="001130B6"/>
    <w:rsid w:val="00113294"/>
    <w:rsid w:val="00113337"/>
    <w:rsid w:val="001138AA"/>
    <w:rsid w:val="00113E53"/>
    <w:rsid w:val="0011419B"/>
    <w:rsid w:val="0011422A"/>
    <w:rsid w:val="00114618"/>
    <w:rsid w:val="00115421"/>
    <w:rsid w:val="0011542D"/>
    <w:rsid w:val="0011587D"/>
    <w:rsid w:val="00115BC3"/>
    <w:rsid w:val="0011636A"/>
    <w:rsid w:val="001174AD"/>
    <w:rsid w:val="00117765"/>
    <w:rsid w:val="00117B75"/>
    <w:rsid w:val="00120996"/>
    <w:rsid w:val="001211E5"/>
    <w:rsid w:val="001212FF"/>
    <w:rsid w:val="00121B0F"/>
    <w:rsid w:val="00121D2F"/>
    <w:rsid w:val="00122E30"/>
    <w:rsid w:val="001230B5"/>
    <w:rsid w:val="0012312F"/>
    <w:rsid w:val="00123250"/>
    <w:rsid w:val="00123708"/>
    <w:rsid w:val="00123880"/>
    <w:rsid w:val="001239B4"/>
    <w:rsid w:val="00123BFF"/>
    <w:rsid w:val="00124A71"/>
    <w:rsid w:val="00124B80"/>
    <w:rsid w:val="00124CA5"/>
    <w:rsid w:val="00124FDF"/>
    <w:rsid w:val="0012517C"/>
    <w:rsid w:val="001253FF"/>
    <w:rsid w:val="00125855"/>
    <w:rsid w:val="0012587B"/>
    <w:rsid w:val="00125BD0"/>
    <w:rsid w:val="0012634D"/>
    <w:rsid w:val="00126E25"/>
    <w:rsid w:val="00126F6B"/>
    <w:rsid w:val="00126FD2"/>
    <w:rsid w:val="0012709F"/>
    <w:rsid w:val="00130FB6"/>
    <w:rsid w:val="0013194B"/>
    <w:rsid w:val="001319E5"/>
    <w:rsid w:val="00131C9E"/>
    <w:rsid w:val="00132360"/>
    <w:rsid w:val="001325F7"/>
    <w:rsid w:val="00132CBD"/>
    <w:rsid w:val="001339A1"/>
    <w:rsid w:val="0013428C"/>
    <w:rsid w:val="00134355"/>
    <w:rsid w:val="00135A6D"/>
    <w:rsid w:val="00135DAC"/>
    <w:rsid w:val="00135E1B"/>
    <w:rsid w:val="001362E8"/>
    <w:rsid w:val="00136609"/>
    <w:rsid w:val="00136A2B"/>
    <w:rsid w:val="00136B2A"/>
    <w:rsid w:val="00136C2B"/>
    <w:rsid w:val="00136F98"/>
    <w:rsid w:val="00137191"/>
    <w:rsid w:val="001371CA"/>
    <w:rsid w:val="00137379"/>
    <w:rsid w:val="0013750D"/>
    <w:rsid w:val="00137E77"/>
    <w:rsid w:val="001402E9"/>
    <w:rsid w:val="0014077C"/>
    <w:rsid w:val="0014161D"/>
    <w:rsid w:val="00141966"/>
    <w:rsid w:val="0014247A"/>
    <w:rsid w:val="001425CA"/>
    <w:rsid w:val="00142C86"/>
    <w:rsid w:val="00142E34"/>
    <w:rsid w:val="00142F18"/>
    <w:rsid w:val="00142F9A"/>
    <w:rsid w:val="0014335E"/>
    <w:rsid w:val="001436D5"/>
    <w:rsid w:val="0014374A"/>
    <w:rsid w:val="00143B0A"/>
    <w:rsid w:val="00144995"/>
    <w:rsid w:val="00144B37"/>
    <w:rsid w:val="00144FAD"/>
    <w:rsid w:val="0014513E"/>
    <w:rsid w:val="0014536E"/>
    <w:rsid w:val="0014554A"/>
    <w:rsid w:val="001458C6"/>
    <w:rsid w:val="001464A9"/>
    <w:rsid w:val="001467E1"/>
    <w:rsid w:val="00147247"/>
    <w:rsid w:val="00147447"/>
    <w:rsid w:val="00147981"/>
    <w:rsid w:val="00147A73"/>
    <w:rsid w:val="00150963"/>
    <w:rsid w:val="00150D3E"/>
    <w:rsid w:val="00151054"/>
    <w:rsid w:val="00151CAA"/>
    <w:rsid w:val="0015235F"/>
    <w:rsid w:val="001529AB"/>
    <w:rsid w:val="00152A23"/>
    <w:rsid w:val="0015335B"/>
    <w:rsid w:val="00153CE2"/>
    <w:rsid w:val="00154645"/>
    <w:rsid w:val="00154751"/>
    <w:rsid w:val="00154E02"/>
    <w:rsid w:val="00154F6E"/>
    <w:rsid w:val="00155379"/>
    <w:rsid w:val="00155E1C"/>
    <w:rsid w:val="001560BB"/>
    <w:rsid w:val="001568FC"/>
    <w:rsid w:val="00156B5F"/>
    <w:rsid w:val="00156DEC"/>
    <w:rsid w:val="001570EC"/>
    <w:rsid w:val="0015772F"/>
    <w:rsid w:val="00157753"/>
    <w:rsid w:val="00157849"/>
    <w:rsid w:val="001578FA"/>
    <w:rsid w:val="0016021B"/>
    <w:rsid w:val="00160469"/>
    <w:rsid w:val="001604BF"/>
    <w:rsid w:val="00160571"/>
    <w:rsid w:val="001609C5"/>
    <w:rsid w:val="00160B92"/>
    <w:rsid w:val="001619FF"/>
    <w:rsid w:val="00161C4D"/>
    <w:rsid w:val="00162497"/>
    <w:rsid w:val="00162FE2"/>
    <w:rsid w:val="00162FF9"/>
    <w:rsid w:val="00163010"/>
    <w:rsid w:val="001631BB"/>
    <w:rsid w:val="0016362A"/>
    <w:rsid w:val="00163A07"/>
    <w:rsid w:val="00165499"/>
    <w:rsid w:val="0016682D"/>
    <w:rsid w:val="00166B14"/>
    <w:rsid w:val="0016702E"/>
    <w:rsid w:val="00167365"/>
    <w:rsid w:val="00167742"/>
    <w:rsid w:val="0016788F"/>
    <w:rsid w:val="00167BCC"/>
    <w:rsid w:val="00170378"/>
    <w:rsid w:val="00170451"/>
    <w:rsid w:val="00170940"/>
    <w:rsid w:val="00170F1D"/>
    <w:rsid w:val="001713D5"/>
    <w:rsid w:val="00171488"/>
    <w:rsid w:val="00171D1F"/>
    <w:rsid w:val="00171E0B"/>
    <w:rsid w:val="00171FB5"/>
    <w:rsid w:val="001721D2"/>
    <w:rsid w:val="001722B7"/>
    <w:rsid w:val="00172364"/>
    <w:rsid w:val="0017236B"/>
    <w:rsid w:val="0017243A"/>
    <w:rsid w:val="001725CC"/>
    <w:rsid w:val="001737FC"/>
    <w:rsid w:val="00173C89"/>
    <w:rsid w:val="001740DB"/>
    <w:rsid w:val="001742D5"/>
    <w:rsid w:val="00174638"/>
    <w:rsid w:val="001756F6"/>
    <w:rsid w:val="001757B7"/>
    <w:rsid w:val="00175968"/>
    <w:rsid w:val="001760D4"/>
    <w:rsid w:val="001762C7"/>
    <w:rsid w:val="001768C8"/>
    <w:rsid w:val="00177837"/>
    <w:rsid w:val="00177BC6"/>
    <w:rsid w:val="00180309"/>
    <w:rsid w:val="00181157"/>
    <w:rsid w:val="001815BF"/>
    <w:rsid w:val="00181889"/>
    <w:rsid w:val="00181F97"/>
    <w:rsid w:val="0018269F"/>
    <w:rsid w:val="00182F9E"/>
    <w:rsid w:val="00183C17"/>
    <w:rsid w:val="00183F8F"/>
    <w:rsid w:val="00184531"/>
    <w:rsid w:val="00184C56"/>
    <w:rsid w:val="001855D8"/>
    <w:rsid w:val="00186DD5"/>
    <w:rsid w:val="0019020F"/>
    <w:rsid w:val="00190E20"/>
    <w:rsid w:val="0019101F"/>
    <w:rsid w:val="00191174"/>
    <w:rsid w:val="00191CE3"/>
    <w:rsid w:val="0019254A"/>
    <w:rsid w:val="00193275"/>
    <w:rsid w:val="00193520"/>
    <w:rsid w:val="0019352B"/>
    <w:rsid w:val="00193536"/>
    <w:rsid w:val="0019359C"/>
    <w:rsid w:val="00193BD9"/>
    <w:rsid w:val="00193F26"/>
    <w:rsid w:val="001942E7"/>
    <w:rsid w:val="001947AB"/>
    <w:rsid w:val="00194867"/>
    <w:rsid w:val="00195001"/>
    <w:rsid w:val="0019508D"/>
    <w:rsid w:val="001950AC"/>
    <w:rsid w:val="00195311"/>
    <w:rsid w:val="00195912"/>
    <w:rsid w:val="00196794"/>
    <w:rsid w:val="00196CEC"/>
    <w:rsid w:val="00196F60"/>
    <w:rsid w:val="001972AD"/>
    <w:rsid w:val="001976A6"/>
    <w:rsid w:val="00197D24"/>
    <w:rsid w:val="001A0044"/>
    <w:rsid w:val="001A004A"/>
    <w:rsid w:val="001A0982"/>
    <w:rsid w:val="001A0EAC"/>
    <w:rsid w:val="001A1033"/>
    <w:rsid w:val="001A1A6A"/>
    <w:rsid w:val="001A210C"/>
    <w:rsid w:val="001A22AF"/>
    <w:rsid w:val="001A25DE"/>
    <w:rsid w:val="001A29EE"/>
    <w:rsid w:val="001A31C6"/>
    <w:rsid w:val="001A3652"/>
    <w:rsid w:val="001A3F30"/>
    <w:rsid w:val="001A4090"/>
    <w:rsid w:val="001A40A4"/>
    <w:rsid w:val="001A4AF0"/>
    <w:rsid w:val="001A5708"/>
    <w:rsid w:val="001A6841"/>
    <w:rsid w:val="001A6C44"/>
    <w:rsid w:val="001A731E"/>
    <w:rsid w:val="001A7366"/>
    <w:rsid w:val="001A76DA"/>
    <w:rsid w:val="001A798F"/>
    <w:rsid w:val="001A79CC"/>
    <w:rsid w:val="001A7E41"/>
    <w:rsid w:val="001A7E73"/>
    <w:rsid w:val="001B05BC"/>
    <w:rsid w:val="001B0E3D"/>
    <w:rsid w:val="001B1881"/>
    <w:rsid w:val="001B243B"/>
    <w:rsid w:val="001B2D9F"/>
    <w:rsid w:val="001B2E5A"/>
    <w:rsid w:val="001B3077"/>
    <w:rsid w:val="001B31FC"/>
    <w:rsid w:val="001B324E"/>
    <w:rsid w:val="001B3775"/>
    <w:rsid w:val="001B49E3"/>
    <w:rsid w:val="001B4E61"/>
    <w:rsid w:val="001B518B"/>
    <w:rsid w:val="001B5776"/>
    <w:rsid w:val="001B5F09"/>
    <w:rsid w:val="001B613B"/>
    <w:rsid w:val="001B6140"/>
    <w:rsid w:val="001B7EC3"/>
    <w:rsid w:val="001C06F4"/>
    <w:rsid w:val="001C088F"/>
    <w:rsid w:val="001C0E6E"/>
    <w:rsid w:val="001C1400"/>
    <w:rsid w:val="001C1487"/>
    <w:rsid w:val="001C167E"/>
    <w:rsid w:val="001C19C0"/>
    <w:rsid w:val="001C1C1E"/>
    <w:rsid w:val="001C1FB6"/>
    <w:rsid w:val="001C21FB"/>
    <w:rsid w:val="001C2942"/>
    <w:rsid w:val="001C309C"/>
    <w:rsid w:val="001C337B"/>
    <w:rsid w:val="001C3AD6"/>
    <w:rsid w:val="001C3B4F"/>
    <w:rsid w:val="001C3EA5"/>
    <w:rsid w:val="001C4099"/>
    <w:rsid w:val="001C443C"/>
    <w:rsid w:val="001C44D1"/>
    <w:rsid w:val="001C44DD"/>
    <w:rsid w:val="001C454A"/>
    <w:rsid w:val="001C455D"/>
    <w:rsid w:val="001C465F"/>
    <w:rsid w:val="001C4DEE"/>
    <w:rsid w:val="001C5280"/>
    <w:rsid w:val="001C5966"/>
    <w:rsid w:val="001C59B6"/>
    <w:rsid w:val="001C5CC6"/>
    <w:rsid w:val="001C5EF7"/>
    <w:rsid w:val="001C6501"/>
    <w:rsid w:val="001C6686"/>
    <w:rsid w:val="001C6D06"/>
    <w:rsid w:val="001C70BA"/>
    <w:rsid w:val="001C7A38"/>
    <w:rsid w:val="001C7A57"/>
    <w:rsid w:val="001C7BBE"/>
    <w:rsid w:val="001D0844"/>
    <w:rsid w:val="001D178C"/>
    <w:rsid w:val="001D1EA6"/>
    <w:rsid w:val="001D1FA9"/>
    <w:rsid w:val="001D23FD"/>
    <w:rsid w:val="001D288F"/>
    <w:rsid w:val="001D28AC"/>
    <w:rsid w:val="001D3130"/>
    <w:rsid w:val="001D33B7"/>
    <w:rsid w:val="001D39AB"/>
    <w:rsid w:val="001D3BCF"/>
    <w:rsid w:val="001D3D1E"/>
    <w:rsid w:val="001D455E"/>
    <w:rsid w:val="001D4F57"/>
    <w:rsid w:val="001D59EC"/>
    <w:rsid w:val="001D5CA1"/>
    <w:rsid w:val="001D5FB6"/>
    <w:rsid w:val="001D6EDB"/>
    <w:rsid w:val="001D7465"/>
    <w:rsid w:val="001D76A0"/>
    <w:rsid w:val="001D7FCA"/>
    <w:rsid w:val="001E03A5"/>
    <w:rsid w:val="001E0805"/>
    <w:rsid w:val="001E087C"/>
    <w:rsid w:val="001E09FA"/>
    <w:rsid w:val="001E0A2E"/>
    <w:rsid w:val="001E0B25"/>
    <w:rsid w:val="001E1199"/>
    <w:rsid w:val="001E1F92"/>
    <w:rsid w:val="001E210C"/>
    <w:rsid w:val="001E212D"/>
    <w:rsid w:val="001E2545"/>
    <w:rsid w:val="001E2B32"/>
    <w:rsid w:val="001E2BFB"/>
    <w:rsid w:val="001E31A3"/>
    <w:rsid w:val="001E31F3"/>
    <w:rsid w:val="001E32FC"/>
    <w:rsid w:val="001E3451"/>
    <w:rsid w:val="001E37EF"/>
    <w:rsid w:val="001E3B5F"/>
    <w:rsid w:val="001E3BE5"/>
    <w:rsid w:val="001E4164"/>
    <w:rsid w:val="001E442D"/>
    <w:rsid w:val="001E4D75"/>
    <w:rsid w:val="001E50DE"/>
    <w:rsid w:val="001E525B"/>
    <w:rsid w:val="001E5953"/>
    <w:rsid w:val="001E5D67"/>
    <w:rsid w:val="001E5F6C"/>
    <w:rsid w:val="001E683A"/>
    <w:rsid w:val="001E6988"/>
    <w:rsid w:val="001E6D3E"/>
    <w:rsid w:val="001E6DCE"/>
    <w:rsid w:val="001E70CD"/>
    <w:rsid w:val="001E72D8"/>
    <w:rsid w:val="001F01E8"/>
    <w:rsid w:val="001F0A51"/>
    <w:rsid w:val="001F0D0C"/>
    <w:rsid w:val="001F105C"/>
    <w:rsid w:val="001F1A2C"/>
    <w:rsid w:val="001F1BD7"/>
    <w:rsid w:val="001F1E7C"/>
    <w:rsid w:val="001F2566"/>
    <w:rsid w:val="001F317D"/>
    <w:rsid w:val="001F38FE"/>
    <w:rsid w:val="001F3C64"/>
    <w:rsid w:val="001F4B51"/>
    <w:rsid w:val="001F4BCC"/>
    <w:rsid w:val="001F536B"/>
    <w:rsid w:val="001F542A"/>
    <w:rsid w:val="001F57B7"/>
    <w:rsid w:val="001F5FB4"/>
    <w:rsid w:val="001F60BE"/>
    <w:rsid w:val="001F60F7"/>
    <w:rsid w:val="001F6F13"/>
    <w:rsid w:val="001F7341"/>
    <w:rsid w:val="001F7A36"/>
    <w:rsid w:val="001F7CF9"/>
    <w:rsid w:val="00200243"/>
    <w:rsid w:val="0020142B"/>
    <w:rsid w:val="00201B23"/>
    <w:rsid w:val="00201E42"/>
    <w:rsid w:val="00202039"/>
    <w:rsid w:val="002028CF"/>
    <w:rsid w:val="00202904"/>
    <w:rsid w:val="002035B1"/>
    <w:rsid w:val="00203C69"/>
    <w:rsid w:val="0020466F"/>
    <w:rsid w:val="00204F82"/>
    <w:rsid w:val="0020537D"/>
    <w:rsid w:val="00205D16"/>
    <w:rsid w:val="00205DE7"/>
    <w:rsid w:val="00205E52"/>
    <w:rsid w:val="00205E88"/>
    <w:rsid w:val="00206108"/>
    <w:rsid w:val="00206520"/>
    <w:rsid w:val="002067FC"/>
    <w:rsid w:val="00206E2E"/>
    <w:rsid w:val="00207335"/>
    <w:rsid w:val="00210627"/>
    <w:rsid w:val="002107F7"/>
    <w:rsid w:val="00210A67"/>
    <w:rsid w:val="00210BF7"/>
    <w:rsid w:val="00210FC6"/>
    <w:rsid w:val="002110DC"/>
    <w:rsid w:val="002116BD"/>
    <w:rsid w:val="002117E1"/>
    <w:rsid w:val="00211D79"/>
    <w:rsid w:val="00211F5A"/>
    <w:rsid w:val="002122BA"/>
    <w:rsid w:val="00212529"/>
    <w:rsid w:val="00212D91"/>
    <w:rsid w:val="00212F99"/>
    <w:rsid w:val="002130FD"/>
    <w:rsid w:val="00213133"/>
    <w:rsid w:val="0021461F"/>
    <w:rsid w:val="002149A5"/>
    <w:rsid w:val="0021532F"/>
    <w:rsid w:val="002157CC"/>
    <w:rsid w:val="00215A1E"/>
    <w:rsid w:val="00216400"/>
    <w:rsid w:val="002166D4"/>
    <w:rsid w:val="0021690E"/>
    <w:rsid w:val="00216A74"/>
    <w:rsid w:val="00216ACF"/>
    <w:rsid w:val="0021718D"/>
    <w:rsid w:val="0021786E"/>
    <w:rsid w:val="00217E97"/>
    <w:rsid w:val="00220DF6"/>
    <w:rsid w:val="00221BBF"/>
    <w:rsid w:val="0022234A"/>
    <w:rsid w:val="00223B75"/>
    <w:rsid w:val="00224013"/>
    <w:rsid w:val="00224356"/>
    <w:rsid w:val="00224443"/>
    <w:rsid w:val="002245E8"/>
    <w:rsid w:val="00224618"/>
    <w:rsid w:val="002248C2"/>
    <w:rsid w:val="00224A5D"/>
    <w:rsid w:val="00224E5B"/>
    <w:rsid w:val="00225216"/>
    <w:rsid w:val="0022613A"/>
    <w:rsid w:val="00226357"/>
    <w:rsid w:val="00226899"/>
    <w:rsid w:val="00226EFF"/>
    <w:rsid w:val="002275F7"/>
    <w:rsid w:val="00227602"/>
    <w:rsid w:val="0022792E"/>
    <w:rsid w:val="00227B6B"/>
    <w:rsid w:val="00227F12"/>
    <w:rsid w:val="0023024E"/>
    <w:rsid w:val="00231773"/>
    <w:rsid w:val="0023178F"/>
    <w:rsid w:val="00231D34"/>
    <w:rsid w:val="00232071"/>
    <w:rsid w:val="002323D2"/>
    <w:rsid w:val="002324D3"/>
    <w:rsid w:val="00232F4F"/>
    <w:rsid w:val="00233078"/>
    <w:rsid w:val="00233094"/>
    <w:rsid w:val="00233424"/>
    <w:rsid w:val="0023388C"/>
    <w:rsid w:val="0023393F"/>
    <w:rsid w:val="00233EFC"/>
    <w:rsid w:val="00234055"/>
    <w:rsid w:val="002354BB"/>
    <w:rsid w:val="00235A8C"/>
    <w:rsid w:val="00235C56"/>
    <w:rsid w:val="00235ED2"/>
    <w:rsid w:val="00235F42"/>
    <w:rsid w:val="002363A4"/>
    <w:rsid w:val="00236E7C"/>
    <w:rsid w:val="00237773"/>
    <w:rsid w:val="00237BBA"/>
    <w:rsid w:val="002402BB"/>
    <w:rsid w:val="00240694"/>
    <w:rsid w:val="00240AFE"/>
    <w:rsid w:val="00240E79"/>
    <w:rsid w:val="002410D2"/>
    <w:rsid w:val="00242BC1"/>
    <w:rsid w:val="00242C0C"/>
    <w:rsid w:val="0024347B"/>
    <w:rsid w:val="00243CA4"/>
    <w:rsid w:val="00244166"/>
    <w:rsid w:val="002451B7"/>
    <w:rsid w:val="002453F3"/>
    <w:rsid w:val="0024555E"/>
    <w:rsid w:val="002455CF"/>
    <w:rsid w:val="0024560D"/>
    <w:rsid w:val="002456FC"/>
    <w:rsid w:val="002457F3"/>
    <w:rsid w:val="00245AA8"/>
    <w:rsid w:val="00246E55"/>
    <w:rsid w:val="002473E8"/>
    <w:rsid w:val="00247825"/>
    <w:rsid w:val="00247C58"/>
    <w:rsid w:val="002505B9"/>
    <w:rsid w:val="00250CA0"/>
    <w:rsid w:val="002515A3"/>
    <w:rsid w:val="00251A23"/>
    <w:rsid w:val="0025210A"/>
    <w:rsid w:val="002523BF"/>
    <w:rsid w:val="002523E5"/>
    <w:rsid w:val="00252AE3"/>
    <w:rsid w:val="0025330D"/>
    <w:rsid w:val="00253575"/>
    <w:rsid w:val="002543FF"/>
    <w:rsid w:val="0025458A"/>
    <w:rsid w:val="00254FD6"/>
    <w:rsid w:val="00255094"/>
    <w:rsid w:val="00255632"/>
    <w:rsid w:val="00255692"/>
    <w:rsid w:val="002561FC"/>
    <w:rsid w:val="00256464"/>
    <w:rsid w:val="00256F6F"/>
    <w:rsid w:val="0025710B"/>
    <w:rsid w:val="0025797D"/>
    <w:rsid w:val="00257E57"/>
    <w:rsid w:val="00260B76"/>
    <w:rsid w:val="00260E24"/>
    <w:rsid w:val="00261136"/>
    <w:rsid w:val="00261636"/>
    <w:rsid w:val="002617AE"/>
    <w:rsid w:val="00261942"/>
    <w:rsid w:val="00261A74"/>
    <w:rsid w:val="00261BBA"/>
    <w:rsid w:val="002621F9"/>
    <w:rsid w:val="00262B9A"/>
    <w:rsid w:val="00262BF6"/>
    <w:rsid w:val="00262C46"/>
    <w:rsid w:val="00263700"/>
    <w:rsid w:val="00263B0A"/>
    <w:rsid w:val="00263FB7"/>
    <w:rsid w:val="00264487"/>
    <w:rsid w:val="002648B7"/>
    <w:rsid w:val="002648FF"/>
    <w:rsid w:val="00265111"/>
    <w:rsid w:val="00265C2B"/>
    <w:rsid w:val="00265D52"/>
    <w:rsid w:val="002660FD"/>
    <w:rsid w:val="0026643E"/>
    <w:rsid w:val="002667C6"/>
    <w:rsid w:val="00267C27"/>
    <w:rsid w:val="00270844"/>
    <w:rsid w:val="00270906"/>
    <w:rsid w:val="00270952"/>
    <w:rsid w:val="00270D01"/>
    <w:rsid w:val="0027118D"/>
    <w:rsid w:val="0027134A"/>
    <w:rsid w:val="00271654"/>
    <w:rsid w:val="00271915"/>
    <w:rsid w:val="00271A57"/>
    <w:rsid w:val="00271A9D"/>
    <w:rsid w:val="00272AD8"/>
    <w:rsid w:val="002733A0"/>
    <w:rsid w:val="002733DF"/>
    <w:rsid w:val="00273DD2"/>
    <w:rsid w:val="002742BD"/>
    <w:rsid w:val="00274577"/>
    <w:rsid w:val="002746CB"/>
    <w:rsid w:val="00274D81"/>
    <w:rsid w:val="002756E1"/>
    <w:rsid w:val="00275AFC"/>
    <w:rsid w:val="00275C51"/>
    <w:rsid w:val="00275DAB"/>
    <w:rsid w:val="00275F33"/>
    <w:rsid w:val="00276256"/>
    <w:rsid w:val="0027665F"/>
    <w:rsid w:val="00276710"/>
    <w:rsid w:val="00276B9D"/>
    <w:rsid w:val="002771AB"/>
    <w:rsid w:val="002771B0"/>
    <w:rsid w:val="0027747E"/>
    <w:rsid w:val="0027758C"/>
    <w:rsid w:val="0027799A"/>
    <w:rsid w:val="00277DC0"/>
    <w:rsid w:val="002805A8"/>
    <w:rsid w:val="00280DE9"/>
    <w:rsid w:val="00281992"/>
    <w:rsid w:val="00281C3D"/>
    <w:rsid w:val="00281E1D"/>
    <w:rsid w:val="00282395"/>
    <w:rsid w:val="00282A05"/>
    <w:rsid w:val="00282F0D"/>
    <w:rsid w:val="00282F8F"/>
    <w:rsid w:val="0028344E"/>
    <w:rsid w:val="002837A8"/>
    <w:rsid w:val="00283C63"/>
    <w:rsid w:val="00284BCD"/>
    <w:rsid w:val="00284DB8"/>
    <w:rsid w:val="00285063"/>
    <w:rsid w:val="0028575C"/>
    <w:rsid w:val="00285CEB"/>
    <w:rsid w:val="00286167"/>
    <w:rsid w:val="00286610"/>
    <w:rsid w:val="0028673A"/>
    <w:rsid w:val="002870EA"/>
    <w:rsid w:val="002875E4"/>
    <w:rsid w:val="00287C29"/>
    <w:rsid w:val="00287C6D"/>
    <w:rsid w:val="002900C0"/>
    <w:rsid w:val="002901FF"/>
    <w:rsid w:val="002908EF"/>
    <w:rsid w:val="00290A25"/>
    <w:rsid w:val="00290F4F"/>
    <w:rsid w:val="0029165B"/>
    <w:rsid w:val="002916F7"/>
    <w:rsid w:val="002919C5"/>
    <w:rsid w:val="002922E9"/>
    <w:rsid w:val="0029257B"/>
    <w:rsid w:val="00292621"/>
    <w:rsid w:val="0029266E"/>
    <w:rsid w:val="00292898"/>
    <w:rsid w:val="002929F0"/>
    <w:rsid w:val="00293920"/>
    <w:rsid w:val="0029486B"/>
    <w:rsid w:val="00294BE6"/>
    <w:rsid w:val="00295D50"/>
    <w:rsid w:val="00295FB2"/>
    <w:rsid w:val="00296204"/>
    <w:rsid w:val="0029620C"/>
    <w:rsid w:val="002969E4"/>
    <w:rsid w:val="00296BEC"/>
    <w:rsid w:val="00296BF4"/>
    <w:rsid w:val="00296C4A"/>
    <w:rsid w:val="00296EAC"/>
    <w:rsid w:val="00296FD3"/>
    <w:rsid w:val="00297289"/>
    <w:rsid w:val="00297840"/>
    <w:rsid w:val="002978E1"/>
    <w:rsid w:val="00297D8C"/>
    <w:rsid w:val="002A0A5D"/>
    <w:rsid w:val="002A0FFE"/>
    <w:rsid w:val="002A1185"/>
    <w:rsid w:val="002A14AA"/>
    <w:rsid w:val="002A165B"/>
    <w:rsid w:val="002A173C"/>
    <w:rsid w:val="002A1CBC"/>
    <w:rsid w:val="002A1D25"/>
    <w:rsid w:val="002A1EC4"/>
    <w:rsid w:val="002A21A5"/>
    <w:rsid w:val="002A2721"/>
    <w:rsid w:val="002A27AF"/>
    <w:rsid w:val="002A2B74"/>
    <w:rsid w:val="002A2C17"/>
    <w:rsid w:val="002A3208"/>
    <w:rsid w:val="002A3271"/>
    <w:rsid w:val="002A369B"/>
    <w:rsid w:val="002A3C41"/>
    <w:rsid w:val="002A4920"/>
    <w:rsid w:val="002A4A04"/>
    <w:rsid w:val="002A4DDE"/>
    <w:rsid w:val="002A4E0A"/>
    <w:rsid w:val="002A58D3"/>
    <w:rsid w:val="002A5D01"/>
    <w:rsid w:val="002A5DC5"/>
    <w:rsid w:val="002A66A6"/>
    <w:rsid w:val="002A6E4A"/>
    <w:rsid w:val="002A6F58"/>
    <w:rsid w:val="002A6F8F"/>
    <w:rsid w:val="002A76BF"/>
    <w:rsid w:val="002A79AE"/>
    <w:rsid w:val="002B02A6"/>
    <w:rsid w:val="002B04CD"/>
    <w:rsid w:val="002B0C08"/>
    <w:rsid w:val="002B1FB0"/>
    <w:rsid w:val="002B2508"/>
    <w:rsid w:val="002B27B4"/>
    <w:rsid w:val="002B33FF"/>
    <w:rsid w:val="002B344C"/>
    <w:rsid w:val="002B35D8"/>
    <w:rsid w:val="002B3B9B"/>
    <w:rsid w:val="002B405C"/>
    <w:rsid w:val="002B4118"/>
    <w:rsid w:val="002B41B7"/>
    <w:rsid w:val="002B43E0"/>
    <w:rsid w:val="002B4C2B"/>
    <w:rsid w:val="002B4FC7"/>
    <w:rsid w:val="002B5733"/>
    <w:rsid w:val="002B59A6"/>
    <w:rsid w:val="002B5C4C"/>
    <w:rsid w:val="002B5D1C"/>
    <w:rsid w:val="002B62C0"/>
    <w:rsid w:val="002B6B2E"/>
    <w:rsid w:val="002B6DEC"/>
    <w:rsid w:val="002B768A"/>
    <w:rsid w:val="002C0B4A"/>
    <w:rsid w:val="002C0CCF"/>
    <w:rsid w:val="002C0CED"/>
    <w:rsid w:val="002C1315"/>
    <w:rsid w:val="002C152E"/>
    <w:rsid w:val="002C16C9"/>
    <w:rsid w:val="002C178A"/>
    <w:rsid w:val="002C1980"/>
    <w:rsid w:val="002C19E3"/>
    <w:rsid w:val="002C1A3C"/>
    <w:rsid w:val="002C1EBD"/>
    <w:rsid w:val="002C2392"/>
    <w:rsid w:val="002C24DB"/>
    <w:rsid w:val="002C25BB"/>
    <w:rsid w:val="002C28EB"/>
    <w:rsid w:val="002C2AE6"/>
    <w:rsid w:val="002C3232"/>
    <w:rsid w:val="002C33EE"/>
    <w:rsid w:val="002C36F8"/>
    <w:rsid w:val="002C3CFD"/>
    <w:rsid w:val="002C4074"/>
    <w:rsid w:val="002C40CA"/>
    <w:rsid w:val="002C4387"/>
    <w:rsid w:val="002C5229"/>
    <w:rsid w:val="002C53A2"/>
    <w:rsid w:val="002C53DF"/>
    <w:rsid w:val="002C62E4"/>
    <w:rsid w:val="002C638D"/>
    <w:rsid w:val="002C63BE"/>
    <w:rsid w:val="002C76B1"/>
    <w:rsid w:val="002C7A65"/>
    <w:rsid w:val="002C7D02"/>
    <w:rsid w:val="002D05B4"/>
    <w:rsid w:val="002D0B61"/>
    <w:rsid w:val="002D0E19"/>
    <w:rsid w:val="002D0F4F"/>
    <w:rsid w:val="002D1362"/>
    <w:rsid w:val="002D1400"/>
    <w:rsid w:val="002D1490"/>
    <w:rsid w:val="002D2C3F"/>
    <w:rsid w:val="002D2DF2"/>
    <w:rsid w:val="002D48EE"/>
    <w:rsid w:val="002D49AA"/>
    <w:rsid w:val="002D509A"/>
    <w:rsid w:val="002D536A"/>
    <w:rsid w:val="002D58F8"/>
    <w:rsid w:val="002D627C"/>
    <w:rsid w:val="002D6DB6"/>
    <w:rsid w:val="002D7CDF"/>
    <w:rsid w:val="002E01CA"/>
    <w:rsid w:val="002E0AD0"/>
    <w:rsid w:val="002E1253"/>
    <w:rsid w:val="002E1533"/>
    <w:rsid w:val="002E1E2C"/>
    <w:rsid w:val="002E2228"/>
    <w:rsid w:val="002E28FA"/>
    <w:rsid w:val="002E29F1"/>
    <w:rsid w:val="002E33C2"/>
    <w:rsid w:val="002E396C"/>
    <w:rsid w:val="002E4003"/>
    <w:rsid w:val="002E4AB7"/>
    <w:rsid w:val="002E4C6B"/>
    <w:rsid w:val="002E4CE8"/>
    <w:rsid w:val="002E4F52"/>
    <w:rsid w:val="002E5B08"/>
    <w:rsid w:val="002E5D81"/>
    <w:rsid w:val="002E6DD6"/>
    <w:rsid w:val="002E719E"/>
    <w:rsid w:val="002E7470"/>
    <w:rsid w:val="002E7610"/>
    <w:rsid w:val="002E76FC"/>
    <w:rsid w:val="002E7ACB"/>
    <w:rsid w:val="002F064E"/>
    <w:rsid w:val="002F0F14"/>
    <w:rsid w:val="002F1065"/>
    <w:rsid w:val="002F1213"/>
    <w:rsid w:val="002F1498"/>
    <w:rsid w:val="002F1F4E"/>
    <w:rsid w:val="002F211D"/>
    <w:rsid w:val="002F2133"/>
    <w:rsid w:val="002F21F1"/>
    <w:rsid w:val="002F22A0"/>
    <w:rsid w:val="002F23F3"/>
    <w:rsid w:val="002F25E0"/>
    <w:rsid w:val="002F367B"/>
    <w:rsid w:val="002F385A"/>
    <w:rsid w:val="002F3AC7"/>
    <w:rsid w:val="002F4109"/>
    <w:rsid w:val="002F494A"/>
    <w:rsid w:val="002F549D"/>
    <w:rsid w:val="002F58A8"/>
    <w:rsid w:val="002F5BDC"/>
    <w:rsid w:val="002F60D0"/>
    <w:rsid w:val="002F6498"/>
    <w:rsid w:val="002F6C4A"/>
    <w:rsid w:val="002F6D52"/>
    <w:rsid w:val="002F6D92"/>
    <w:rsid w:val="002F731E"/>
    <w:rsid w:val="002F73A8"/>
    <w:rsid w:val="002F78FB"/>
    <w:rsid w:val="002F7D92"/>
    <w:rsid w:val="00300388"/>
    <w:rsid w:val="00300E13"/>
    <w:rsid w:val="00301309"/>
    <w:rsid w:val="003013AF"/>
    <w:rsid w:val="003015DC"/>
    <w:rsid w:val="003017E9"/>
    <w:rsid w:val="00301CDD"/>
    <w:rsid w:val="0030225E"/>
    <w:rsid w:val="00302271"/>
    <w:rsid w:val="003024E7"/>
    <w:rsid w:val="00303455"/>
    <w:rsid w:val="0030399D"/>
    <w:rsid w:val="00304071"/>
    <w:rsid w:val="003041A2"/>
    <w:rsid w:val="003042A2"/>
    <w:rsid w:val="00304760"/>
    <w:rsid w:val="003047BC"/>
    <w:rsid w:val="00304F58"/>
    <w:rsid w:val="00305B26"/>
    <w:rsid w:val="00305BEB"/>
    <w:rsid w:val="00305E67"/>
    <w:rsid w:val="00305FA9"/>
    <w:rsid w:val="003065DB"/>
    <w:rsid w:val="003071FB"/>
    <w:rsid w:val="00307627"/>
    <w:rsid w:val="00307C45"/>
    <w:rsid w:val="00310047"/>
    <w:rsid w:val="003105BB"/>
    <w:rsid w:val="0031094B"/>
    <w:rsid w:val="00310B7A"/>
    <w:rsid w:val="003112A3"/>
    <w:rsid w:val="003113BA"/>
    <w:rsid w:val="00311553"/>
    <w:rsid w:val="00311993"/>
    <w:rsid w:val="00311A33"/>
    <w:rsid w:val="00311E3A"/>
    <w:rsid w:val="00311F76"/>
    <w:rsid w:val="003122FD"/>
    <w:rsid w:val="0031234C"/>
    <w:rsid w:val="0031284F"/>
    <w:rsid w:val="00312D99"/>
    <w:rsid w:val="0031394A"/>
    <w:rsid w:val="003139E2"/>
    <w:rsid w:val="003144F6"/>
    <w:rsid w:val="00314DB9"/>
    <w:rsid w:val="003150B1"/>
    <w:rsid w:val="003155CC"/>
    <w:rsid w:val="00315995"/>
    <w:rsid w:val="00315B11"/>
    <w:rsid w:val="00315D4C"/>
    <w:rsid w:val="00316514"/>
    <w:rsid w:val="003165E1"/>
    <w:rsid w:val="003171F8"/>
    <w:rsid w:val="00317948"/>
    <w:rsid w:val="00317C69"/>
    <w:rsid w:val="00317E86"/>
    <w:rsid w:val="0032034D"/>
    <w:rsid w:val="0032049D"/>
    <w:rsid w:val="00320AF3"/>
    <w:rsid w:val="003211FF"/>
    <w:rsid w:val="003216EB"/>
    <w:rsid w:val="003218F7"/>
    <w:rsid w:val="003224C5"/>
    <w:rsid w:val="0032300C"/>
    <w:rsid w:val="00323295"/>
    <w:rsid w:val="00323D0C"/>
    <w:rsid w:val="00323DAE"/>
    <w:rsid w:val="00323E32"/>
    <w:rsid w:val="00325460"/>
    <w:rsid w:val="00325510"/>
    <w:rsid w:val="00325966"/>
    <w:rsid w:val="00326844"/>
    <w:rsid w:val="00326E25"/>
    <w:rsid w:val="00327030"/>
    <w:rsid w:val="003271B8"/>
    <w:rsid w:val="00327A9D"/>
    <w:rsid w:val="00327B89"/>
    <w:rsid w:val="00327C74"/>
    <w:rsid w:val="003300BF"/>
    <w:rsid w:val="003311AC"/>
    <w:rsid w:val="00331237"/>
    <w:rsid w:val="003312BF"/>
    <w:rsid w:val="003313C1"/>
    <w:rsid w:val="0033193D"/>
    <w:rsid w:val="00331DE0"/>
    <w:rsid w:val="00331F94"/>
    <w:rsid w:val="00332565"/>
    <w:rsid w:val="003327CF"/>
    <w:rsid w:val="00332997"/>
    <w:rsid w:val="0033363E"/>
    <w:rsid w:val="00333771"/>
    <w:rsid w:val="00333776"/>
    <w:rsid w:val="00333A92"/>
    <w:rsid w:val="00333C88"/>
    <w:rsid w:val="00334138"/>
    <w:rsid w:val="0033415A"/>
    <w:rsid w:val="0033475E"/>
    <w:rsid w:val="0033485D"/>
    <w:rsid w:val="00334F0A"/>
    <w:rsid w:val="003351DA"/>
    <w:rsid w:val="0033532C"/>
    <w:rsid w:val="00335477"/>
    <w:rsid w:val="0033576F"/>
    <w:rsid w:val="00335FBA"/>
    <w:rsid w:val="0033606D"/>
    <w:rsid w:val="003361E9"/>
    <w:rsid w:val="0033638F"/>
    <w:rsid w:val="00336656"/>
    <w:rsid w:val="0033674D"/>
    <w:rsid w:val="003368FE"/>
    <w:rsid w:val="00336B0B"/>
    <w:rsid w:val="00337373"/>
    <w:rsid w:val="003373A1"/>
    <w:rsid w:val="0033746A"/>
    <w:rsid w:val="003379CC"/>
    <w:rsid w:val="00337C3C"/>
    <w:rsid w:val="00341A3D"/>
    <w:rsid w:val="00341D43"/>
    <w:rsid w:val="003421B4"/>
    <w:rsid w:val="00342317"/>
    <w:rsid w:val="00343564"/>
    <w:rsid w:val="0034401E"/>
    <w:rsid w:val="00344052"/>
    <w:rsid w:val="00344271"/>
    <w:rsid w:val="0034449D"/>
    <w:rsid w:val="00344578"/>
    <w:rsid w:val="00345263"/>
    <w:rsid w:val="00345E96"/>
    <w:rsid w:val="00346132"/>
    <w:rsid w:val="003466F3"/>
    <w:rsid w:val="003467BA"/>
    <w:rsid w:val="003467FD"/>
    <w:rsid w:val="00346A8C"/>
    <w:rsid w:val="00346ADD"/>
    <w:rsid w:val="00347026"/>
    <w:rsid w:val="003474B5"/>
    <w:rsid w:val="003500F4"/>
    <w:rsid w:val="0035082A"/>
    <w:rsid w:val="00350FFF"/>
    <w:rsid w:val="0035104D"/>
    <w:rsid w:val="00351566"/>
    <w:rsid w:val="003515DB"/>
    <w:rsid w:val="0035184F"/>
    <w:rsid w:val="00351EAB"/>
    <w:rsid w:val="00352846"/>
    <w:rsid w:val="00352AB2"/>
    <w:rsid w:val="00352F31"/>
    <w:rsid w:val="0035346F"/>
    <w:rsid w:val="0035383D"/>
    <w:rsid w:val="00354035"/>
    <w:rsid w:val="00355114"/>
    <w:rsid w:val="00355F45"/>
    <w:rsid w:val="003564EA"/>
    <w:rsid w:val="00356549"/>
    <w:rsid w:val="003566C5"/>
    <w:rsid w:val="00356849"/>
    <w:rsid w:val="00356AA4"/>
    <w:rsid w:val="003571B5"/>
    <w:rsid w:val="00357AB0"/>
    <w:rsid w:val="0036095D"/>
    <w:rsid w:val="003609F3"/>
    <w:rsid w:val="00360ACC"/>
    <w:rsid w:val="00360CFB"/>
    <w:rsid w:val="00361084"/>
    <w:rsid w:val="00361199"/>
    <w:rsid w:val="00362973"/>
    <w:rsid w:val="00363038"/>
    <w:rsid w:val="00363417"/>
    <w:rsid w:val="00363BDD"/>
    <w:rsid w:val="003645DB"/>
    <w:rsid w:val="003649D7"/>
    <w:rsid w:val="00364C14"/>
    <w:rsid w:val="00365243"/>
    <w:rsid w:val="00365271"/>
    <w:rsid w:val="0036539E"/>
    <w:rsid w:val="0036571B"/>
    <w:rsid w:val="0036576D"/>
    <w:rsid w:val="0036592B"/>
    <w:rsid w:val="00365E0F"/>
    <w:rsid w:val="003665AE"/>
    <w:rsid w:val="00366A44"/>
    <w:rsid w:val="0036722D"/>
    <w:rsid w:val="00367DA8"/>
    <w:rsid w:val="00367F43"/>
    <w:rsid w:val="00370585"/>
    <w:rsid w:val="003705FA"/>
    <w:rsid w:val="00371525"/>
    <w:rsid w:val="003721E8"/>
    <w:rsid w:val="0037227D"/>
    <w:rsid w:val="003725EB"/>
    <w:rsid w:val="00372943"/>
    <w:rsid w:val="003730FF"/>
    <w:rsid w:val="00373D35"/>
    <w:rsid w:val="00373FB7"/>
    <w:rsid w:val="00374D1F"/>
    <w:rsid w:val="00375098"/>
    <w:rsid w:val="0037583A"/>
    <w:rsid w:val="00375BF6"/>
    <w:rsid w:val="00375D76"/>
    <w:rsid w:val="00376101"/>
    <w:rsid w:val="00376350"/>
    <w:rsid w:val="00376BD7"/>
    <w:rsid w:val="00376E7A"/>
    <w:rsid w:val="003771EE"/>
    <w:rsid w:val="003777A0"/>
    <w:rsid w:val="00377863"/>
    <w:rsid w:val="003778AB"/>
    <w:rsid w:val="00380580"/>
    <w:rsid w:val="003809CF"/>
    <w:rsid w:val="00380B0F"/>
    <w:rsid w:val="003824D2"/>
    <w:rsid w:val="0038290F"/>
    <w:rsid w:val="00382922"/>
    <w:rsid w:val="00382DD1"/>
    <w:rsid w:val="003835F5"/>
    <w:rsid w:val="00383616"/>
    <w:rsid w:val="003836C3"/>
    <w:rsid w:val="00383A9D"/>
    <w:rsid w:val="003847D5"/>
    <w:rsid w:val="00384FE1"/>
    <w:rsid w:val="0038563D"/>
    <w:rsid w:val="00385DEE"/>
    <w:rsid w:val="0038601F"/>
    <w:rsid w:val="00386440"/>
    <w:rsid w:val="003865F9"/>
    <w:rsid w:val="00386980"/>
    <w:rsid w:val="00386A5C"/>
    <w:rsid w:val="00386C3D"/>
    <w:rsid w:val="00386CF0"/>
    <w:rsid w:val="00386DA4"/>
    <w:rsid w:val="003872B3"/>
    <w:rsid w:val="00387494"/>
    <w:rsid w:val="00387716"/>
    <w:rsid w:val="003878B7"/>
    <w:rsid w:val="00387ABB"/>
    <w:rsid w:val="00387C1B"/>
    <w:rsid w:val="0039027A"/>
    <w:rsid w:val="003906E3"/>
    <w:rsid w:val="003906EF"/>
    <w:rsid w:val="00390B28"/>
    <w:rsid w:val="00390BF5"/>
    <w:rsid w:val="00390D6E"/>
    <w:rsid w:val="00392948"/>
    <w:rsid w:val="00392B23"/>
    <w:rsid w:val="00392EBE"/>
    <w:rsid w:val="003930EE"/>
    <w:rsid w:val="0039317E"/>
    <w:rsid w:val="003933D2"/>
    <w:rsid w:val="00393D0B"/>
    <w:rsid w:val="00393E14"/>
    <w:rsid w:val="003943F3"/>
    <w:rsid w:val="003952A3"/>
    <w:rsid w:val="00395711"/>
    <w:rsid w:val="0039578E"/>
    <w:rsid w:val="00396552"/>
    <w:rsid w:val="003968B8"/>
    <w:rsid w:val="00396B59"/>
    <w:rsid w:val="00396F19"/>
    <w:rsid w:val="0039704B"/>
    <w:rsid w:val="003972C5"/>
    <w:rsid w:val="00397430"/>
    <w:rsid w:val="0039762B"/>
    <w:rsid w:val="00397F0D"/>
    <w:rsid w:val="003A0B04"/>
    <w:rsid w:val="003A0CBB"/>
    <w:rsid w:val="003A0EB7"/>
    <w:rsid w:val="003A0FB5"/>
    <w:rsid w:val="003A0FBF"/>
    <w:rsid w:val="003A1261"/>
    <w:rsid w:val="003A369A"/>
    <w:rsid w:val="003A40F4"/>
    <w:rsid w:val="003A4993"/>
    <w:rsid w:val="003A5094"/>
    <w:rsid w:val="003A5478"/>
    <w:rsid w:val="003A5543"/>
    <w:rsid w:val="003A574A"/>
    <w:rsid w:val="003A602F"/>
    <w:rsid w:val="003A64BA"/>
    <w:rsid w:val="003A667E"/>
    <w:rsid w:val="003A66FF"/>
    <w:rsid w:val="003A68A9"/>
    <w:rsid w:val="003A7787"/>
    <w:rsid w:val="003A7939"/>
    <w:rsid w:val="003A79E2"/>
    <w:rsid w:val="003A79F6"/>
    <w:rsid w:val="003A7A62"/>
    <w:rsid w:val="003A7A95"/>
    <w:rsid w:val="003A7C0D"/>
    <w:rsid w:val="003A7ED3"/>
    <w:rsid w:val="003B1166"/>
    <w:rsid w:val="003B17F5"/>
    <w:rsid w:val="003B1B45"/>
    <w:rsid w:val="003B1C1E"/>
    <w:rsid w:val="003B228B"/>
    <w:rsid w:val="003B2CF1"/>
    <w:rsid w:val="003B3502"/>
    <w:rsid w:val="003B371B"/>
    <w:rsid w:val="003B3C1A"/>
    <w:rsid w:val="003B3E03"/>
    <w:rsid w:val="003B4257"/>
    <w:rsid w:val="003B4A9C"/>
    <w:rsid w:val="003B5289"/>
    <w:rsid w:val="003B5333"/>
    <w:rsid w:val="003B574D"/>
    <w:rsid w:val="003B58E8"/>
    <w:rsid w:val="003B5B92"/>
    <w:rsid w:val="003B69BE"/>
    <w:rsid w:val="003B71C1"/>
    <w:rsid w:val="003B746D"/>
    <w:rsid w:val="003B7847"/>
    <w:rsid w:val="003B79E7"/>
    <w:rsid w:val="003B7AE9"/>
    <w:rsid w:val="003C053D"/>
    <w:rsid w:val="003C0E17"/>
    <w:rsid w:val="003C0EC1"/>
    <w:rsid w:val="003C1267"/>
    <w:rsid w:val="003C14B1"/>
    <w:rsid w:val="003C1976"/>
    <w:rsid w:val="003C1C9B"/>
    <w:rsid w:val="003C1F7A"/>
    <w:rsid w:val="003C21E2"/>
    <w:rsid w:val="003C2330"/>
    <w:rsid w:val="003C23C5"/>
    <w:rsid w:val="003C2A2E"/>
    <w:rsid w:val="003C3E09"/>
    <w:rsid w:val="003C3F31"/>
    <w:rsid w:val="003C42D0"/>
    <w:rsid w:val="003C4797"/>
    <w:rsid w:val="003C482F"/>
    <w:rsid w:val="003C4CF3"/>
    <w:rsid w:val="003C50A7"/>
    <w:rsid w:val="003C5327"/>
    <w:rsid w:val="003C5E80"/>
    <w:rsid w:val="003C6437"/>
    <w:rsid w:val="003C64ED"/>
    <w:rsid w:val="003C72DD"/>
    <w:rsid w:val="003C778A"/>
    <w:rsid w:val="003D03EF"/>
    <w:rsid w:val="003D0754"/>
    <w:rsid w:val="003D09DA"/>
    <w:rsid w:val="003D0AC3"/>
    <w:rsid w:val="003D0C77"/>
    <w:rsid w:val="003D1111"/>
    <w:rsid w:val="003D1432"/>
    <w:rsid w:val="003D19A2"/>
    <w:rsid w:val="003D3011"/>
    <w:rsid w:val="003D3362"/>
    <w:rsid w:val="003D36C3"/>
    <w:rsid w:val="003D3915"/>
    <w:rsid w:val="003D3E1B"/>
    <w:rsid w:val="003D3E6B"/>
    <w:rsid w:val="003D44C0"/>
    <w:rsid w:val="003D4D90"/>
    <w:rsid w:val="003D51CB"/>
    <w:rsid w:val="003D52C4"/>
    <w:rsid w:val="003D581D"/>
    <w:rsid w:val="003D5B53"/>
    <w:rsid w:val="003D64D1"/>
    <w:rsid w:val="003D64E0"/>
    <w:rsid w:val="003D67D5"/>
    <w:rsid w:val="003D6D77"/>
    <w:rsid w:val="003D708F"/>
    <w:rsid w:val="003D7640"/>
    <w:rsid w:val="003D7757"/>
    <w:rsid w:val="003D7AF7"/>
    <w:rsid w:val="003E00E3"/>
    <w:rsid w:val="003E06A1"/>
    <w:rsid w:val="003E0768"/>
    <w:rsid w:val="003E0A60"/>
    <w:rsid w:val="003E0B1A"/>
    <w:rsid w:val="003E108F"/>
    <w:rsid w:val="003E12D9"/>
    <w:rsid w:val="003E15BA"/>
    <w:rsid w:val="003E18A1"/>
    <w:rsid w:val="003E2048"/>
    <w:rsid w:val="003E27DE"/>
    <w:rsid w:val="003E29E2"/>
    <w:rsid w:val="003E2D5E"/>
    <w:rsid w:val="003E2E48"/>
    <w:rsid w:val="003E2F05"/>
    <w:rsid w:val="003E34A2"/>
    <w:rsid w:val="003E3F87"/>
    <w:rsid w:val="003E3FA9"/>
    <w:rsid w:val="003E411C"/>
    <w:rsid w:val="003E4F87"/>
    <w:rsid w:val="003E50BD"/>
    <w:rsid w:val="003E52E9"/>
    <w:rsid w:val="003E5B14"/>
    <w:rsid w:val="003E5BBB"/>
    <w:rsid w:val="003E5D08"/>
    <w:rsid w:val="003E5D4E"/>
    <w:rsid w:val="003E631D"/>
    <w:rsid w:val="003E72B9"/>
    <w:rsid w:val="003E7A1D"/>
    <w:rsid w:val="003E7BCE"/>
    <w:rsid w:val="003E7C10"/>
    <w:rsid w:val="003E7D7A"/>
    <w:rsid w:val="003E7E7A"/>
    <w:rsid w:val="003F01C6"/>
    <w:rsid w:val="003F01E5"/>
    <w:rsid w:val="003F0F60"/>
    <w:rsid w:val="003F17A9"/>
    <w:rsid w:val="003F18A4"/>
    <w:rsid w:val="003F1BE1"/>
    <w:rsid w:val="003F1ECC"/>
    <w:rsid w:val="003F1F3C"/>
    <w:rsid w:val="003F2BE6"/>
    <w:rsid w:val="003F31B7"/>
    <w:rsid w:val="003F3FC4"/>
    <w:rsid w:val="003F4173"/>
    <w:rsid w:val="003F423B"/>
    <w:rsid w:val="003F4522"/>
    <w:rsid w:val="003F4608"/>
    <w:rsid w:val="003F4B7E"/>
    <w:rsid w:val="003F4D89"/>
    <w:rsid w:val="003F521E"/>
    <w:rsid w:val="003F5387"/>
    <w:rsid w:val="003F5B1D"/>
    <w:rsid w:val="003F5E8F"/>
    <w:rsid w:val="003F61D1"/>
    <w:rsid w:val="003F66AD"/>
    <w:rsid w:val="003F6750"/>
    <w:rsid w:val="003F6843"/>
    <w:rsid w:val="003F6D40"/>
    <w:rsid w:val="003F73EA"/>
    <w:rsid w:val="003F7479"/>
    <w:rsid w:val="003F7747"/>
    <w:rsid w:val="003F7B68"/>
    <w:rsid w:val="0040005B"/>
    <w:rsid w:val="004003D0"/>
    <w:rsid w:val="004004F8"/>
    <w:rsid w:val="00400C2F"/>
    <w:rsid w:val="00401229"/>
    <w:rsid w:val="004016BA"/>
    <w:rsid w:val="00401A43"/>
    <w:rsid w:val="00401E11"/>
    <w:rsid w:val="00401E8D"/>
    <w:rsid w:val="0040290E"/>
    <w:rsid w:val="00402A4F"/>
    <w:rsid w:val="00404B8C"/>
    <w:rsid w:val="00404FAB"/>
    <w:rsid w:val="00405009"/>
    <w:rsid w:val="00405162"/>
    <w:rsid w:val="0040553B"/>
    <w:rsid w:val="00405F2E"/>
    <w:rsid w:val="00405FC2"/>
    <w:rsid w:val="00406099"/>
    <w:rsid w:val="0040653C"/>
    <w:rsid w:val="00406723"/>
    <w:rsid w:val="004067E8"/>
    <w:rsid w:val="00406834"/>
    <w:rsid w:val="00406848"/>
    <w:rsid w:val="004069AC"/>
    <w:rsid w:val="00406B9E"/>
    <w:rsid w:val="00406D4C"/>
    <w:rsid w:val="00407348"/>
    <w:rsid w:val="00407357"/>
    <w:rsid w:val="00407CE9"/>
    <w:rsid w:val="00410D7A"/>
    <w:rsid w:val="0041156E"/>
    <w:rsid w:val="004115AE"/>
    <w:rsid w:val="00411FB0"/>
    <w:rsid w:val="00412019"/>
    <w:rsid w:val="0041245A"/>
    <w:rsid w:val="00412C70"/>
    <w:rsid w:val="00412FA1"/>
    <w:rsid w:val="00413094"/>
    <w:rsid w:val="0041386D"/>
    <w:rsid w:val="00413D1D"/>
    <w:rsid w:val="00413FAC"/>
    <w:rsid w:val="0041430E"/>
    <w:rsid w:val="00414B17"/>
    <w:rsid w:val="00415815"/>
    <w:rsid w:val="00416521"/>
    <w:rsid w:val="0041654C"/>
    <w:rsid w:val="00417BE7"/>
    <w:rsid w:val="00417F64"/>
    <w:rsid w:val="004205B8"/>
    <w:rsid w:val="00420970"/>
    <w:rsid w:val="0042122F"/>
    <w:rsid w:val="004215DD"/>
    <w:rsid w:val="00421731"/>
    <w:rsid w:val="00421812"/>
    <w:rsid w:val="00421BDF"/>
    <w:rsid w:val="004225AA"/>
    <w:rsid w:val="004225C5"/>
    <w:rsid w:val="004231E1"/>
    <w:rsid w:val="0042417B"/>
    <w:rsid w:val="00424351"/>
    <w:rsid w:val="004246C7"/>
    <w:rsid w:val="00424A9B"/>
    <w:rsid w:val="0042551D"/>
    <w:rsid w:val="00425706"/>
    <w:rsid w:val="00425783"/>
    <w:rsid w:val="00425869"/>
    <w:rsid w:val="00426460"/>
    <w:rsid w:val="0042697E"/>
    <w:rsid w:val="00426F93"/>
    <w:rsid w:val="004271A7"/>
    <w:rsid w:val="004277DA"/>
    <w:rsid w:val="00427BC1"/>
    <w:rsid w:val="004301FD"/>
    <w:rsid w:val="004307E2"/>
    <w:rsid w:val="00430F9E"/>
    <w:rsid w:val="00431157"/>
    <w:rsid w:val="00431E26"/>
    <w:rsid w:val="004329D8"/>
    <w:rsid w:val="00432B4D"/>
    <w:rsid w:val="00432BB7"/>
    <w:rsid w:val="00432CEC"/>
    <w:rsid w:val="0043303D"/>
    <w:rsid w:val="0043344F"/>
    <w:rsid w:val="00433A00"/>
    <w:rsid w:val="00433B2B"/>
    <w:rsid w:val="0043490A"/>
    <w:rsid w:val="0043495C"/>
    <w:rsid w:val="00434B52"/>
    <w:rsid w:val="00434CA1"/>
    <w:rsid w:val="004351ED"/>
    <w:rsid w:val="00435BC3"/>
    <w:rsid w:val="00435CB1"/>
    <w:rsid w:val="004361BC"/>
    <w:rsid w:val="00436320"/>
    <w:rsid w:val="00436338"/>
    <w:rsid w:val="004368FB"/>
    <w:rsid w:val="00437797"/>
    <w:rsid w:val="00437DDA"/>
    <w:rsid w:val="00437ED5"/>
    <w:rsid w:val="00440060"/>
    <w:rsid w:val="0044038F"/>
    <w:rsid w:val="004403C9"/>
    <w:rsid w:val="004405E9"/>
    <w:rsid w:val="004409D2"/>
    <w:rsid w:val="00440B84"/>
    <w:rsid w:val="00441179"/>
    <w:rsid w:val="004411CC"/>
    <w:rsid w:val="0044133C"/>
    <w:rsid w:val="00441BC9"/>
    <w:rsid w:val="00441C32"/>
    <w:rsid w:val="004420A4"/>
    <w:rsid w:val="00442408"/>
    <w:rsid w:val="0044326E"/>
    <w:rsid w:val="0044344E"/>
    <w:rsid w:val="004434F8"/>
    <w:rsid w:val="00443620"/>
    <w:rsid w:val="0044370B"/>
    <w:rsid w:val="00443C12"/>
    <w:rsid w:val="00443D59"/>
    <w:rsid w:val="004442BD"/>
    <w:rsid w:val="00445476"/>
    <w:rsid w:val="00445693"/>
    <w:rsid w:val="004456AD"/>
    <w:rsid w:val="0044602D"/>
    <w:rsid w:val="00446793"/>
    <w:rsid w:val="00446A60"/>
    <w:rsid w:val="00446B6C"/>
    <w:rsid w:val="00447932"/>
    <w:rsid w:val="00450A6F"/>
    <w:rsid w:val="00450F9E"/>
    <w:rsid w:val="004517E8"/>
    <w:rsid w:val="00451E4C"/>
    <w:rsid w:val="00452132"/>
    <w:rsid w:val="00452392"/>
    <w:rsid w:val="004532DE"/>
    <w:rsid w:val="00453501"/>
    <w:rsid w:val="00453E98"/>
    <w:rsid w:val="0045485F"/>
    <w:rsid w:val="00454DD1"/>
    <w:rsid w:val="00455AD9"/>
    <w:rsid w:val="00455E2F"/>
    <w:rsid w:val="00456315"/>
    <w:rsid w:val="0045653A"/>
    <w:rsid w:val="00456CDD"/>
    <w:rsid w:val="00456EC5"/>
    <w:rsid w:val="00456F61"/>
    <w:rsid w:val="004604DF"/>
    <w:rsid w:val="00460603"/>
    <w:rsid w:val="00460E66"/>
    <w:rsid w:val="00460F4A"/>
    <w:rsid w:val="0046100F"/>
    <w:rsid w:val="004618A0"/>
    <w:rsid w:val="00461D6B"/>
    <w:rsid w:val="00461E76"/>
    <w:rsid w:val="00461FF1"/>
    <w:rsid w:val="00462181"/>
    <w:rsid w:val="004625D9"/>
    <w:rsid w:val="00462B16"/>
    <w:rsid w:val="00462BE2"/>
    <w:rsid w:val="004630A4"/>
    <w:rsid w:val="00463628"/>
    <w:rsid w:val="00463CC3"/>
    <w:rsid w:val="00463DF8"/>
    <w:rsid w:val="00464036"/>
    <w:rsid w:val="0046410B"/>
    <w:rsid w:val="004645AC"/>
    <w:rsid w:val="00464621"/>
    <w:rsid w:val="00464B3C"/>
    <w:rsid w:val="00464F25"/>
    <w:rsid w:val="00465106"/>
    <w:rsid w:val="00465899"/>
    <w:rsid w:val="00465F27"/>
    <w:rsid w:val="00466312"/>
    <w:rsid w:val="00466988"/>
    <w:rsid w:val="00466A62"/>
    <w:rsid w:val="00466E8A"/>
    <w:rsid w:val="004671CF"/>
    <w:rsid w:val="00467B36"/>
    <w:rsid w:val="00467EC3"/>
    <w:rsid w:val="004703F3"/>
    <w:rsid w:val="0047090D"/>
    <w:rsid w:val="00471C40"/>
    <w:rsid w:val="00471D7C"/>
    <w:rsid w:val="004722E3"/>
    <w:rsid w:val="00472459"/>
    <w:rsid w:val="00472699"/>
    <w:rsid w:val="004727FA"/>
    <w:rsid w:val="00472954"/>
    <w:rsid w:val="00472BE2"/>
    <w:rsid w:val="00472C05"/>
    <w:rsid w:val="004734F2"/>
    <w:rsid w:val="00473BFD"/>
    <w:rsid w:val="00474911"/>
    <w:rsid w:val="00474C2D"/>
    <w:rsid w:val="004756F3"/>
    <w:rsid w:val="00475928"/>
    <w:rsid w:val="0047607D"/>
    <w:rsid w:val="0047632D"/>
    <w:rsid w:val="00476731"/>
    <w:rsid w:val="00476CE2"/>
    <w:rsid w:val="004777DA"/>
    <w:rsid w:val="00477B04"/>
    <w:rsid w:val="004802ED"/>
    <w:rsid w:val="004806AF"/>
    <w:rsid w:val="004812C2"/>
    <w:rsid w:val="0048130E"/>
    <w:rsid w:val="004814BE"/>
    <w:rsid w:val="00481DC3"/>
    <w:rsid w:val="0048240F"/>
    <w:rsid w:val="00482C27"/>
    <w:rsid w:val="00482C70"/>
    <w:rsid w:val="0048319F"/>
    <w:rsid w:val="0048328A"/>
    <w:rsid w:val="004836E4"/>
    <w:rsid w:val="00483A24"/>
    <w:rsid w:val="00483C2A"/>
    <w:rsid w:val="004841BB"/>
    <w:rsid w:val="00484522"/>
    <w:rsid w:val="00484705"/>
    <w:rsid w:val="00484717"/>
    <w:rsid w:val="00484C03"/>
    <w:rsid w:val="00485331"/>
    <w:rsid w:val="0048541D"/>
    <w:rsid w:val="004854A0"/>
    <w:rsid w:val="00486866"/>
    <w:rsid w:val="00486AFD"/>
    <w:rsid w:val="00486C64"/>
    <w:rsid w:val="00487726"/>
    <w:rsid w:val="004879EE"/>
    <w:rsid w:val="00487EB7"/>
    <w:rsid w:val="0049038F"/>
    <w:rsid w:val="00490479"/>
    <w:rsid w:val="00491246"/>
    <w:rsid w:val="00491880"/>
    <w:rsid w:val="00491E8E"/>
    <w:rsid w:val="0049213B"/>
    <w:rsid w:val="00492316"/>
    <w:rsid w:val="0049237A"/>
    <w:rsid w:val="004926D3"/>
    <w:rsid w:val="004928DB"/>
    <w:rsid w:val="0049345B"/>
    <w:rsid w:val="004937F6"/>
    <w:rsid w:val="00493B0B"/>
    <w:rsid w:val="00494776"/>
    <w:rsid w:val="0049478A"/>
    <w:rsid w:val="00495761"/>
    <w:rsid w:val="00495AB8"/>
    <w:rsid w:val="00495D2B"/>
    <w:rsid w:val="00495DD1"/>
    <w:rsid w:val="0049646C"/>
    <w:rsid w:val="00496639"/>
    <w:rsid w:val="0049674C"/>
    <w:rsid w:val="00496D8D"/>
    <w:rsid w:val="0049732C"/>
    <w:rsid w:val="00497382"/>
    <w:rsid w:val="004A005A"/>
    <w:rsid w:val="004A005B"/>
    <w:rsid w:val="004A1376"/>
    <w:rsid w:val="004A13AC"/>
    <w:rsid w:val="004A1BD4"/>
    <w:rsid w:val="004A2A2C"/>
    <w:rsid w:val="004A3A93"/>
    <w:rsid w:val="004A4569"/>
    <w:rsid w:val="004A45A0"/>
    <w:rsid w:val="004A4BEB"/>
    <w:rsid w:val="004A4F34"/>
    <w:rsid w:val="004A5205"/>
    <w:rsid w:val="004A590C"/>
    <w:rsid w:val="004A5B55"/>
    <w:rsid w:val="004A5D10"/>
    <w:rsid w:val="004A5E76"/>
    <w:rsid w:val="004A62DC"/>
    <w:rsid w:val="004A6337"/>
    <w:rsid w:val="004A7067"/>
    <w:rsid w:val="004A7782"/>
    <w:rsid w:val="004A7FB8"/>
    <w:rsid w:val="004B1681"/>
    <w:rsid w:val="004B17B9"/>
    <w:rsid w:val="004B1DC2"/>
    <w:rsid w:val="004B2292"/>
    <w:rsid w:val="004B246B"/>
    <w:rsid w:val="004B2A3F"/>
    <w:rsid w:val="004B35B9"/>
    <w:rsid w:val="004B3BE1"/>
    <w:rsid w:val="004B43A0"/>
    <w:rsid w:val="004B5833"/>
    <w:rsid w:val="004B5D69"/>
    <w:rsid w:val="004B5F46"/>
    <w:rsid w:val="004B65BF"/>
    <w:rsid w:val="004C086B"/>
    <w:rsid w:val="004C168E"/>
    <w:rsid w:val="004C16FA"/>
    <w:rsid w:val="004C1814"/>
    <w:rsid w:val="004C2229"/>
    <w:rsid w:val="004C281F"/>
    <w:rsid w:val="004C2840"/>
    <w:rsid w:val="004C2FE4"/>
    <w:rsid w:val="004C3315"/>
    <w:rsid w:val="004C3674"/>
    <w:rsid w:val="004C3D11"/>
    <w:rsid w:val="004C4063"/>
    <w:rsid w:val="004C41D7"/>
    <w:rsid w:val="004C4A4F"/>
    <w:rsid w:val="004C4E9F"/>
    <w:rsid w:val="004C51F1"/>
    <w:rsid w:val="004C53DA"/>
    <w:rsid w:val="004C5747"/>
    <w:rsid w:val="004C57C4"/>
    <w:rsid w:val="004C5B25"/>
    <w:rsid w:val="004C5BD2"/>
    <w:rsid w:val="004C5FD5"/>
    <w:rsid w:val="004C6A2B"/>
    <w:rsid w:val="004C6B7B"/>
    <w:rsid w:val="004C7BCF"/>
    <w:rsid w:val="004D0228"/>
    <w:rsid w:val="004D0CE4"/>
    <w:rsid w:val="004D12EF"/>
    <w:rsid w:val="004D1359"/>
    <w:rsid w:val="004D15A1"/>
    <w:rsid w:val="004D1949"/>
    <w:rsid w:val="004D1CAE"/>
    <w:rsid w:val="004D1D70"/>
    <w:rsid w:val="004D1F09"/>
    <w:rsid w:val="004D2225"/>
    <w:rsid w:val="004D2275"/>
    <w:rsid w:val="004D27DF"/>
    <w:rsid w:val="004D320A"/>
    <w:rsid w:val="004D3857"/>
    <w:rsid w:val="004D3E73"/>
    <w:rsid w:val="004D4719"/>
    <w:rsid w:val="004D4A04"/>
    <w:rsid w:val="004D4FE6"/>
    <w:rsid w:val="004D514D"/>
    <w:rsid w:val="004D55D6"/>
    <w:rsid w:val="004D5786"/>
    <w:rsid w:val="004D57ED"/>
    <w:rsid w:val="004D5A9B"/>
    <w:rsid w:val="004D5C61"/>
    <w:rsid w:val="004D5CA5"/>
    <w:rsid w:val="004D5EA3"/>
    <w:rsid w:val="004D6169"/>
    <w:rsid w:val="004D6375"/>
    <w:rsid w:val="004D68E5"/>
    <w:rsid w:val="004D6CB2"/>
    <w:rsid w:val="004D6CCA"/>
    <w:rsid w:val="004D7C13"/>
    <w:rsid w:val="004D7CF8"/>
    <w:rsid w:val="004E0563"/>
    <w:rsid w:val="004E06A9"/>
    <w:rsid w:val="004E1117"/>
    <w:rsid w:val="004E17A3"/>
    <w:rsid w:val="004E18A7"/>
    <w:rsid w:val="004E1D96"/>
    <w:rsid w:val="004E1DD3"/>
    <w:rsid w:val="004E20AD"/>
    <w:rsid w:val="004E27E2"/>
    <w:rsid w:val="004E2804"/>
    <w:rsid w:val="004E2B65"/>
    <w:rsid w:val="004E309B"/>
    <w:rsid w:val="004E36B4"/>
    <w:rsid w:val="004E3A69"/>
    <w:rsid w:val="004E3DCF"/>
    <w:rsid w:val="004E3FD2"/>
    <w:rsid w:val="004E401B"/>
    <w:rsid w:val="004E4489"/>
    <w:rsid w:val="004E47DE"/>
    <w:rsid w:val="004E4820"/>
    <w:rsid w:val="004E5B5E"/>
    <w:rsid w:val="004E65E3"/>
    <w:rsid w:val="004E6D9F"/>
    <w:rsid w:val="004E71D8"/>
    <w:rsid w:val="004E760F"/>
    <w:rsid w:val="004E7652"/>
    <w:rsid w:val="004E7C97"/>
    <w:rsid w:val="004F0362"/>
    <w:rsid w:val="004F06B3"/>
    <w:rsid w:val="004F09AA"/>
    <w:rsid w:val="004F0F5C"/>
    <w:rsid w:val="004F123D"/>
    <w:rsid w:val="004F17AC"/>
    <w:rsid w:val="004F1BCC"/>
    <w:rsid w:val="004F1E35"/>
    <w:rsid w:val="004F1FCD"/>
    <w:rsid w:val="004F209E"/>
    <w:rsid w:val="004F2329"/>
    <w:rsid w:val="004F3B20"/>
    <w:rsid w:val="004F3C31"/>
    <w:rsid w:val="004F45BD"/>
    <w:rsid w:val="004F5201"/>
    <w:rsid w:val="004F5249"/>
    <w:rsid w:val="004F60D2"/>
    <w:rsid w:val="004F63FE"/>
    <w:rsid w:val="004F647D"/>
    <w:rsid w:val="004F6647"/>
    <w:rsid w:val="004F6804"/>
    <w:rsid w:val="004F6D48"/>
    <w:rsid w:val="004F7785"/>
    <w:rsid w:val="004F7A67"/>
    <w:rsid w:val="004F7A80"/>
    <w:rsid w:val="004F7D92"/>
    <w:rsid w:val="004F7F34"/>
    <w:rsid w:val="005007C0"/>
    <w:rsid w:val="00500873"/>
    <w:rsid w:val="00500A28"/>
    <w:rsid w:val="00501473"/>
    <w:rsid w:val="005017B9"/>
    <w:rsid w:val="005017F2"/>
    <w:rsid w:val="00501B3E"/>
    <w:rsid w:val="00501EEC"/>
    <w:rsid w:val="005023D5"/>
    <w:rsid w:val="0050282A"/>
    <w:rsid w:val="005028CF"/>
    <w:rsid w:val="00502E68"/>
    <w:rsid w:val="005031D2"/>
    <w:rsid w:val="00503DEB"/>
    <w:rsid w:val="005043C0"/>
    <w:rsid w:val="005045EF"/>
    <w:rsid w:val="00504F3B"/>
    <w:rsid w:val="00505303"/>
    <w:rsid w:val="0050656F"/>
    <w:rsid w:val="0050666D"/>
    <w:rsid w:val="00506713"/>
    <w:rsid w:val="00506A8D"/>
    <w:rsid w:val="0050728E"/>
    <w:rsid w:val="005073BF"/>
    <w:rsid w:val="0050757E"/>
    <w:rsid w:val="005075F8"/>
    <w:rsid w:val="0050763A"/>
    <w:rsid w:val="005100DA"/>
    <w:rsid w:val="0051043C"/>
    <w:rsid w:val="005109A3"/>
    <w:rsid w:val="00510B1C"/>
    <w:rsid w:val="0051106E"/>
    <w:rsid w:val="0051143D"/>
    <w:rsid w:val="00511454"/>
    <w:rsid w:val="005114E0"/>
    <w:rsid w:val="0051169A"/>
    <w:rsid w:val="00511750"/>
    <w:rsid w:val="0051236A"/>
    <w:rsid w:val="00512670"/>
    <w:rsid w:val="00512F45"/>
    <w:rsid w:val="00513BF0"/>
    <w:rsid w:val="005144F9"/>
    <w:rsid w:val="00514B11"/>
    <w:rsid w:val="005153F1"/>
    <w:rsid w:val="00515887"/>
    <w:rsid w:val="005161D5"/>
    <w:rsid w:val="005162A7"/>
    <w:rsid w:val="005163A7"/>
    <w:rsid w:val="0051743D"/>
    <w:rsid w:val="005176F4"/>
    <w:rsid w:val="00517D77"/>
    <w:rsid w:val="00520085"/>
    <w:rsid w:val="005201EC"/>
    <w:rsid w:val="005210C9"/>
    <w:rsid w:val="0052110A"/>
    <w:rsid w:val="00521743"/>
    <w:rsid w:val="005218D3"/>
    <w:rsid w:val="0052254F"/>
    <w:rsid w:val="00522871"/>
    <w:rsid w:val="005228B3"/>
    <w:rsid w:val="00522C99"/>
    <w:rsid w:val="00522EC5"/>
    <w:rsid w:val="00523691"/>
    <w:rsid w:val="00523751"/>
    <w:rsid w:val="00523FC4"/>
    <w:rsid w:val="00524304"/>
    <w:rsid w:val="005246D5"/>
    <w:rsid w:val="00524A53"/>
    <w:rsid w:val="00524CDE"/>
    <w:rsid w:val="0052527B"/>
    <w:rsid w:val="0052589D"/>
    <w:rsid w:val="00525DC7"/>
    <w:rsid w:val="00525DE5"/>
    <w:rsid w:val="005264C3"/>
    <w:rsid w:val="0052652D"/>
    <w:rsid w:val="00526D32"/>
    <w:rsid w:val="00527839"/>
    <w:rsid w:val="00530107"/>
    <w:rsid w:val="00530617"/>
    <w:rsid w:val="005323FE"/>
    <w:rsid w:val="0053249F"/>
    <w:rsid w:val="005327D8"/>
    <w:rsid w:val="0053297D"/>
    <w:rsid w:val="00532A75"/>
    <w:rsid w:val="00533308"/>
    <w:rsid w:val="00533352"/>
    <w:rsid w:val="005333AC"/>
    <w:rsid w:val="00533B6A"/>
    <w:rsid w:val="00533C12"/>
    <w:rsid w:val="005344EF"/>
    <w:rsid w:val="0053505D"/>
    <w:rsid w:val="0053548C"/>
    <w:rsid w:val="005356E1"/>
    <w:rsid w:val="00535FD1"/>
    <w:rsid w:val="005372E8"/>
    <w:rsid w:val="00537461"/>
    <w:rsid w:val="005377F9"/>
    <w:rsid w:val="005379F6"/>
    <w:rsid w:val="00537D91"/>
    <w:rsid w:val="00537FF0"/>
    <w:rsid w:val="00540758"/>
    <w:rsid w:val="00540897"/>
    <w:rsid w:val="00541EA3"/>
    <w:rsid w:val="0054255D"/>
    <w:rsid w:val="0054281C"/>
    <w:rsid w:val="00542F45"/>
    <w:rsid w:val="00543162"/>
    <w:rsid w:val="005431F4"/>
    <w:rsid w:val="00543870"/>
    <w:rsid w:val="005438AF"/>
    <w:rsid w:val="00543AE5"/>
    <w:rsid w:val="00543C7C"/>
    <w:rsid w:val="0054418F"/>
    <w:rsid w:val="00544BD9"/>
    <w:rsid w:val="00544C7C"/>
    <w:rsid w:val="005457C6"/>
    <w:rsid w:val="00545DF8"/>
    <w:rsid w:val="005465E4"/>
    <w:rsid w:val="00546986"/>
    <w:rsid w:val="00546A19"/>
    <w:rsid w:val="00546EBC"/>
    <w:rsid w:val="0054741B"/>
    <w:rsid w:val="00547E3D"/>
    <w:rsid w:val="005502CC"/>
    <w:rsid w:val="0055096F"/>
    <w:rsid w:val="00550F8F"/>
    <w:rsid w:val="005515EA"/>
    <w:rsid w:val="0055170B"/>
    <w:rsid w:val="00551CF2"/>
    <w:rsid w:val="00552435"/>
    <w:rsid w:val="005525AC"/>
    <w:rsid w:val="00552941"/>
    <w:rsid w:val="00552B2A"/>
    <w:rsid w:val="005534C4"/>
    <w:rsid w:val="0055396A"/>
    <w:rsid w:val="00553FC3"/>
    <w:rsid w:val="005541B2"/>
    <w:rsid w:val="005544F4"/>
    <w:rsid w:val="00554741"/>
    <w:rsid w:val="00554D5A"/>
    <w:rsid w:val="0055515C"/>
    <w:rsid w:val="00555B8B"/>
    <w:rsid w:val="00555C6A"/>
    <w:rsid w:val="00555EFF"/>
    <w:rsid w:val="00556CA8"/>
    <w:rsid w:val="0056038C"/>
    <w:rsid w:val="0056091E"/>
    <w:rsid w:val="0056098A"/>
    <w:rsid w:val="00561009"/>
    <w:rsid w:val="005617AC"/>
    <w:rsid w:val="00561957"/>
    <w:rsid w:val="00561EEE"/>
    <w:rsid w:val="0056206F"/>
    <w:rsid w:val="00562266"/>
    <w:rsid w:val="0056228E"/>
    <w:rsid w:val="0056267F"/>
    <w:rsid w:val="005628F5"/>
    <w:rsid w:val="005629F8"/>
    <w:rsid w:val="00562B50"/>
    <w:rsid w:val="0056304F"/>
    <w:rsid w:val="005636BE"/>
    <w:rsid w:val="00564582"/>
    <w:rsid w:val="005652FC"/>
    <w:rsid w:val="00565DF9"/>
    <w:rsid w:val="0056646B"/>
    <w:rsid w:val="00566A95"/>
    <w:rsid w:val="00566B49"/>
    <w:rsid w:val="005703C7"/>
    <w:rsid w:val="005704A8"/>
    <w:rsid w:val="00570CA4"/>
    <w:rsid w:val="0057169E"/>
    <w:rsid w:val="00571726"/>
    <w:rsid w:val="005717E3"/>
    <w:rsid w:val="00571AC7"/>
    <w:rsid w:val="00571D01"/>
    <w:rsid w:val="00572D1C"/>
    <w:rsid w:val="00573581"/>
    <w:rsid w:val="005738C1"/>
    <w:rsid w:val="00573AB6"/>
    <w:rsid w:val="00573D5C"/>
    <w:rsid w:val="00573E92"/>
    <w:rsid w:val="00573F09"/>
    <w:rsid w:val="00574425"/>
    <w:rsid w:val="00574D24"/>
    <w:rsid w:val="00575260"/>
    <w:rsid w:val="00576F6A"/>
    <w:rsid w:val="00577AE8"/>
    <w:rsid w:val="005800E3"/>
    <w:rsid w:val="00580749"/>
    <w:rsid w:val="0058098A"/>
    <w:rsid w:val="00580E2E"/>
    <w:rsid w:val="005812B1"/>
    <w:rsid w:val="00581363"/>
    <w:rsid w:val="0058167E"/>
    <w:rsid w:val="00581721"/>
    <w:rsid w:val="00581DFE"/>
    <w:rsid w:val="005820A9"/>
    <w:rsid w:val="005828CE"/>
    <w:rsid w:val="00582CE6"/>
    <w:rsid w:val="00582E12"/>
    <w:rsid w:val="00582F98"/>
    <w:rsid w:val="00582FC2"/>
    <w:rsid w:val="00583611"/>
    <w:rsid w:val="00583956"/>
    <w:rsid w:val="005839CC"/>
    <w:rsid w:val="00583CE4"/>
    <w:rsid w:val="00583E8C"/>
    <w:rsid w:val="00583F62"/>
    <w:rsid w:val="0058424B"/>
    <w:rsid w:val="00585084"/>
    <w:rsid w:val="0058566A"/>
    <w:rsid w:val="00585F19"/>
    <w:rsid w:val="00585F53"/>
    <w:rsid w:val="00585F8D"/>
    <w:rsid w:val="0058628C"/>
    <w:rsid w:val="005865BB"/>
    <w:rsid w:val="00586887"/>
    <w:rsid w:val="00587443"/>
    <w:rsid w:val="00587528"/>
    <w:rsid w:val="005878BB"/>
    <w:rsid w:val="00587907"/>
    <w:rsid w:val="0059008D"/>
    <w:rsid w:val="00590B4B"/>
    <w:rsid w:val="00591843"/>
    <w:rsid w:val="00592D1D"/>
    <w:rsid w:val="00592F89"/>
    <w:rsid w:val="00593080"/>
    <w:rsid w:val="005937C4"/>
    <w:rsid w:val="00593C91"/>
    <w:rsid w:val="00593D6C"/>
    <w:rsid w:val="00593E19"/>
    <w:rsid w:val="00594A53"/>
    <w:rsid w:val="00594B5B"/>
    <w:rsid w:val="00594DDA"/>
    <w:rsid w:val="00595080"/>
    <w:rsid w:val="00595259"/>
    <w:rsid w:val="005952E0"/>
    <w:rsid w:val="00595D40"/>
    <w:rsid w:val="00595F99"/>
    <w:rsid w:val="005960A0"/>
    <w:rsid w:val="00596CF5"/>
    <w:rsid w:val="00597254"/>
    <w:rsid w:val="005972A3"/>
    <w:rsid w:val="0059738A"/>
    <w:rsid w:val="005977F7"/>
    <w:rsid w:val="0059786D"/>
    <w:rsid w:val="00597A53"/>
    <w:rsid w:val="00597EF4"/>
    <w:rsid w:val="005A2438"/>
    <w:rsid w:val="005A2CEF"/>
    <w:rsid w:val="005A2D44"/>
    <w:rsid w:val="005A30D0"/>
    <w:rsid w:val="005A30F7"/>
    <w:rsid w:val="005A3690"/>
    <w:rsid w:val="005A4328"/>
    <w:rsid w:val="005A43F3"/>
    <w:rsid w:val="005A4E6C"/>
    <w:rsid w:val="005A596B"/>
    <w:rsid w:val="005A68A9"/>
    <w:rsid w:val="005A6B16"/>
    <w:rsid w:val="005A6BAF"/>
    <w:rsid w:val="005A6D2D"/>
    <w:rsid w:val="005A72EF"/>
    <w:rsid w:val="005A7482"/>
    <w:rsid w:val="005A79D2"/>
    <w:rsid w:val="005A7F4F"/>
    <w:rsid w:val="005B016D"/>
    <w:rsid w:val="005B0480"/>
    <w:rsid w:val="005B056F"/>
    <w:rsid w:val="005B0B3D"/>
    <w:rsid w:val="005B1158"/>
    <w:rsid w:val="005B1463"/>
    <w:rsid w:val="005B1B21"/>
    <w:rsid w:val="005B1CC7"/>
    <w:rsid w:val="005B28CD"/>
    <w:rsid w:val="005B2AC5"/>
    <w:rsid w:val="005B2F77"/>
    <w:rsid w:val="005B3FBD"/>
    <w:rsid w:val="005B50CF"/>
    <w:rsid w:val="005B57D7"/>
    <w:rsid w:val="005B5EF0"/>
    <w:rsid w:val="005B5F32"/>
    <w:rsid w:val="005B619F"/>
    <w:rsid w:val="005B6492"/>
    <w:rsid w:val="005B6A9F"/>
    <w:rsid w:val="005B73D4"/>
    <w:rsid w:val="005B753D"/>
    <w:rsid w:val="005B75D5"/>
    <w:rsid w:val="005B7AAA"/>
    <w:rsid w:val="005B7B25"/>
    <w:rsid w:val="005B7E32"/>
    <w:rsid w:val="005C0089"/>
    <w:rsid w:val="005C00AE"/>
    <w:rsid w:val="005C00DB"/>
    <w:rsid w:val="005C0245"/>
    <w:rsid w:val="005C0FE0"/>
    <w:rsid w:val="005C117F"/>
    <w:rsid w:val="005C1424"/>
    <w:rsid w:val="005C1641"/>
    <w:rsid w:val="005C173C"/>
    <w:rsid w:val="005C1968"/>
    <w:rsid w:val="005C1C22"/>
    <w:rsid w:val="005C1D2C"/>
    <w:rsid w:val="005C2773"/>
    <w:rsid w:val="005C29C7"/>
    <w:rsid w:val="005C29FC"/>
    <w:rsid w:val="005C2ECE"/>
    <w:rsid w:val="005C3553"/>
    <w:rsid w:val="005C37BD"/>
    <w:rsid w:val="005C380A"/>
    <w:rsid w:val="005C3FB0"/>
    <w:rsid w:val="005C40C6"/>
    <w:rsid w:val="005C41F8"/>
    <w:rsid w:val="005C463F"/>
    <w:rsid w:val="005C46C4"/>
    <w:rsid w:val="005C481E"/>
    <w:rsid w:val="005C501D"/>
    <w:rsid w:val="005C56DC"/>
    <w:rsid w:val="005C5AC3"/>
    <w:rsid w:val="005C5CB2"/>
    <w:rsid w:val="005C5D1F"/>
    <w:rsid w:val="005C5ED0"/>
    <w:rsid w:val="005C6C51"/>
    <w:rsid w:val="005C72BD"/>
    <w:rsid w:val="005C7710"/>
    <w:rsid w:val="005C7B66"/>
    <w:rsid w:val="005C7D4B"/>
    <w:rsid w:val="005C7EA5"/>
    <w:rsid w:val="005D1015"/>
    <w:rsid w:val="005D1147"/>
    <w:rsid w:val="005D1227"/>
    <w:rsid w:val="005D1762"/>
    <w:rsid w:val="005D1835"/>
    <w:rsid w:val="005D1D30"/>
    <w:rsid w:val="005D2125"/>
    <w:rsid w:val="005D235E"/>
    <w:rsid w:val="005D2D88"/>
    <w:rsid w:val="005D4081"/>
    <w:rsid w:val="005D419E"/>
    <w:rsid w:val="005D4521"/>
    <w:rsid w:val="005D4A92"/>
    <w:rsid w:val="005D5713"/>
    <w:rsid w:val="005D5D1B"/>
    <w:rsid w:val="005D61A9"/>
    <w:rsid w:val="005D64FF"/>
    <w:rsid w:val="005D73EF"/>
    <w:rsid w:val="005D75A6"/>
    <w:rsid w:val="005D7660"/>
    <w:rsid w:val="005E0708"/>
    <w:rsid w:val="005E1714"/>
    <w:rsid w:val="005E1835"/>
    <w:rsid w:val="005E1BE2"/>
    <w:rsid w:val="005E2100"/>
    <w:rsid w:val="005E283C"/>
    <w:rsid w:val="005E2AE7"/>
    <w:rsid w:val="005E2F78"/>
    <w:rsid w:val="005E352F"/>
    <w:rsid w:val="005E3B8E"/>
    <w:rsid w:val="005E4011"/>
    <w:rsid w:val="005E4762"/>
    <w:rsid w:val="005E503A"/>
    <w:rsid w:val="005E570E"/>
    <w:rsid w:val="005E57E3"/>
    <w:rsid w:val="005E57E8"/>
    <w:rsid w:val="005E58CB"/>
    <w:rsid w:val="005E65A0"/>
    <w:rsid w:val="005E67AE"/>
    <w:rsid w:val="005E6887"/>
    <w:rsid w:val="005E69B5"/>
    <w:rsid w:val="005E701E"/>
    <w:rsid w:val="005E77BA"/>
    <w:rsid w:val="005F0647"/>
    <w:rsid w:val="005F0762"/>
    <w:rsid w:val="005F17B4"/>
    <w:rsid w:val="005F18DC"/>
    <w:rsid w:val="005F1F2A"/>
    <w:rsid w:val="005F23F2"/>
    <w:rsid w:val="005F25F6"/>
    <w:rsid w:val="005F26A2"/>
    <w:rsid w:val="005F294D"/>
    <w:rsid w:val="005F2993"/>
    <w:rsid w:val="005F2C35"/>
    <w:rsid w:val="005F2D00"/>
    <w:rsid w:val="005F30EB"/>
    <w:rsid w:val="005F3B64"/>
    <w:rsid w:val="005F3FFB"/>
    <w:rsid w:val="005F62D7"/>
    <w:rsid w:val="005F64DD"/>
    <w:rsid w:val="005F678F"/>
    <w:rsid w:val="005F6A9A"/>
    <w:rsid w:val="005F6B3F"/>
    <w:rsid w:val="005F79C4"/>
    <w:rsid w:val="005F7EE3"/>
    <w:rsid w:val="005F7F00"/>
    <w:rsid w:val="00600259"/>
    <w:rsid w:val="006008F5"/>
    <w:rsid w:val="00600F21"/>
    <w:rsid w:val="006011EB"/>
    <w:rsid w:val="006012C4"/>
    <w:rsid w:val="00601EC9"/>
    <w:rsid w:val="00601F1D"/>
    <w:rsid w:val="00602506"/>
    <w:rsid w:val="00603472"/>
    <w:rsid w:val="00603BDA"/>
    <w:rsid w:val="00604899"/>
    <w:rsid w:val="00604904"/>
    <w:rsid w:val="00604FB0"/>
    <w:rsid w:val="00605D35"/>
    <w:rsid w:val="006065E0"/>
    <w:rsid w:val="00606A84"/>
    <w:rsid w:val="00607293"/>
    <w:rsid w:val="006075E3"/>
    <w:rsid w:val="0060769B"/>
    <w:rsid w:val="00607B29"/>
    <w:rsid w:val="00610391"/>
    <w:rsid w:val="00610731"/>
    <w:rsid w:val="00610B42"/>
    <w:rsid w:val="00610B47"/>
    <w:rsid w:val="00610B56"/>
    <w:rsid w:val="00610D4E"/>
    <w:rsid w:val="006121E8"/>
    <w:rsid w:val="00612860"/>
    <w:rsid w:val="00612E29"/>
    <w:rsid w:val="00613377"/>
    <w:rsid w:val="0061344C"/>
    <w:rsid w:val="0061352D"/>
    <w:rsid w:val="00613A40"/>
    <w:rsid w:val="00613CED"/>
    <w:rsid w:val="00613F69"/>
    <w:rsid w:val="0061408D"/>
    <w:rsid w:val="006142B0"/>
    <w:rsid w:val="0061443B"/>
    <w:rsid w:val="00614CD2"/>
    <w:rsid w:val="006157EC"/>
    <w:rsid w:val="00615965"/>
    <w:rsid w:val="00615A92"/>
    <w:rsid w:val="00616750"/>
    <w:rsid w:val="00616D0F"/>
    <w:rsid w:val="0061705F"/>
    <w:rsid w:val="00617796"/>
    <w:rsid w:val="006200E1"/>
    <w:rsid w:val="0062078F"/>
    <w:rsid w:val="00621278"/>
    <w:rsid w:val="00621358"/>
    <w:rsid w:val="00621FF3"/>
    <w:rsid w:val="00622F01"/>
    <w:rsid w:val="006235B1"/>
    <w:rsid w:val="00623709"/>
    <w:rsid w:val="0062374E"/>
    <w:rsid w:val="006237C0"/>
    <w:rsid w:val="00623AE8"/>
    <w:rsid w:val="00623D01"/>
    <w:rsid w:val="00623EA1"/>
    <w:rsid w:val="0062516A"/>
    <w:rsid w:val="0062592C"/>
    <w:rsid w:val="006259BA"/>
    <w:rsid w:val="0062618A"/>
    <w:rsid w:val="00626295"/>
    <w:rsid w:val="00626680"/>
    <w:rsid w:val="0062689F"/>
    <w:rsid w:val="00626969"/>
    <w:rsid w:val="00626C28"/>
    <w:rsid w:val="00627B23"/>
    <w:rsid w:val="00630245"/>
    <w:rsid w:val="00630B6D"/>
    <w:rsid w:val="00630C3D"/>
    <w:rsid w:val="00631987"/>
    <w:rsid w:val="00631F82"/>
    <w:rsid w:val="006321CA"/>
    <w:rsid w:val="006323D0"/>
    <w:rsid w:val="006329FD"/>
    <w:rsid w:val="00632FE8"/>
    <w:rsid w:val="00633841"/>
    <w:rsid w:val="006344E1"/>
    <w:rsid w:val="0063516F"/>
    <w:rsid w:val="00635874"/>
    <w:rsid w:val="00635B31"/>
    <w:rsid w:val="00635C13"/>
    <w:rsid w:val="00635CBD"/>
    <w:rsid w:val="00635E15"/>
    <w:rsid w:val="00636075"/>
    <w:rsid w:val="00636877"/>
    <w:rsid w:val="006378E0"/>
    <w:rsid w:val="006378EA"/>
    <w:rsid w:val="00637D13"/>
    <w:rsid w:val="00637E19"/>
    <w:rsid w:val="00637E44"/>
    <w:rsid w:val="00640EA4"/>
    <w:rsid w:val="00640FD5"/>
    <w:rsid w:val="006412A4"/>
    <w:rsid w:val="006413E9"/>
    <w:rsid w:val="00641410"/>
    <w:rsid w:val="006415A4"/>
    <w:rsid w:val="00641BE8"/>
    <w:rsid w:val="006422AC"/>
    <w:rsid w:val="00642571"/>
    <w:rsid w:val="00642940"/>
    <w:rsid w:val="00642B22"/>
    <w:rsid w:val="00642DE8"/>
    <w:rsid w:val="00642F04"/>
    <w:rsid w:val="006438D2"/>
    <w:rsid w:val="00643AB4"/>
    <w:rsid w:val="00643CE0"/>
    <w:rsid w:val="0064408C"/>
    <w:rsid w:val="006441B0"/>
    <w:rsid w:val="00644ABB"/>
    <w:rsid w:val="00644AD1"/>
    <w:rsid w:val="00644CE0"/>
    <w:rsid w:val="006456DF"/>
    <w:rsid w:val="00645AF9"/>
    <w:rsid w:val="00645CF8"/>
    <w:rsid w:val="00646773"/>
    <w:rsid w:val="00646C13"/>
    <w:rsid w:val="00646FEE"/>
    <w:rsid w:val="00647176"/>
    <w:rsid w:val="006476A3"/>
    <w:rsid w:val="00647A9F"/>
    <w:rsid w:val="0065009A"/>
    <w:rsid w:val="00650999"/>
    <w:rsid w:val="00650ED3"/>
    <w:rsid w:val="00651551"/>
    <w:rsid w:val="006515F0"/>
    <w:rsid w:val="00651EA9"/>
    <w:rsid w:val="0065210D"/>
    <w:rsid w:val="0065370B"/>
    <w:rsid w:val="00654244"/>
    <w:rsid w:val="00654906"/>
    <w:rsid w:val="00654B69"/>
    <w:rsid w:val="00655126"/>
    <w:rsid w:val="00655450"/>
    <w:rsid w:val="006554FF"/>
    <w:rsid w:val="006555A2"/>
    <w:rsid w:val="00655713"/>
    <w:rsid w:val="006559DC"/>
    <w:rsid w:val="00655C05"/>
    <w:rsid w:val="00655F67"/>
    <w:rsid w:val="00656122"/>
    <w:rsid w:val="00656230"/>
    <w:rsid w:val="006562E0"/>
    <w:rsid w:val="0065691D"/>
    <w:rsid w:val="00656B9F"/>
    <w:rsid w:val="006570D4"/>
    <w:rsid w:val="006575D6"/>
    <w:rsid w:val="00657735"/>
    <w:rsid w:val="00660801"/>
    <w:rsid w:val="00660BF1"/>
    <w:rsid w:val="006611B3"/>
    <w:rsid w:val="00661DB5"/>
    <w:rsid w:val="00662234"/>
    <w:rsid w:val="006623E5"/>
    <w:rsid w:val="00662903"/>
    <w:rsid w:val="00662AFE"/>
    <w:rsid w:val="00662D58"/>
    <w:rsid w:val="00663127"/>
    <w:rsid w:val="00663A16"/>
    <w:rsid w:val="00663B84"/>
    <w:rsid w:val="00664144"/>
    <w:rsid w:val="006646E2"/>
    <w:rsid w:val="00664ACA"/>
    <w:rsid w:val="00664C18"/>
    <w:rsid w:val="00664D6E"/>
    <w:rsid w:val="0066509F"/>
    <w:rsid w:val="00666136"/>
    <w:rsid w:val="00666B93"/>
    <w:rsid w:val="00666C35"/>
    <w:rsid w:val="00666F77"/>
    <w:rsid w:val="0066780F"/>
    <w:rsid w:val="0066786D"/>
    <w:rsid w:val="0066787B"/>
    <w:rsid w:val="00667B74"/>
    <w:rsid w:val="00667B7E"/>
    <w:rsid w:val="00667B83"/>
    <w:rsid w:val="00667E50"/>
    <w:rsid w:val="006700C3"/>
    <w:rsid w:val="00670386"/>
    <w:rsid w:val="00670853"/>
    <w:rsid w:val="006708B2"/>
    <w:rsid w:val="006708E3"/>
    <w:rsid w:val="006709A5"/>
    <w:rsid w:val="00670E34"/>
    <w:rsid w:val="006711E8"/>
    <w:rsid w:val="0067142D"/>
    <w:rsid w:val="006717AA"/>
    <w:rsid w:val="00671D31"/>
    <w:rsid w:val="00671D3C"/>
    <w:rsid w:val="00671E26"/>
    <w:rsid w:val="00671FC4"/>
    <w:rsid w:val="00672929"/>
    <w:rsid w:val="00672BC5"/>
    <w:rsid w:val="00672CA5"/>
    <w:rsid w:val="00672E97"/>
    <w:rsid w:val="006730D6"/>
    <w:rsid w:val="006733B9"/>
    <w:rsid w:val="00673657"/>
    <w:rsid w:val="00673A85"/>
    <w:rsid w:val="00673AF5"/>
    <w:rsid w:val="00673E9D"/>
    <w:rsid w:val="00673F32"/>
    <w:rsid w:val="00674059"/>
    <w:rsid w:val="00674429"/>
    <w:rsid w:val="006747F2"/>
    <w:rsid w:val="00674A4E"/>
    <w:rsid w:val="00674F2D"/>
    <w:rsid w:val="00674FFF"/>
    <w:rsid w:val="0067545D"/>
    <w:rsid w:val="00676E10"/>
    <w:rsid w:val="00680183"/>
    <w:rsid w:val="006804C0"/>
    <w:rsid w:val="00680ADD"/>
    <w:rsid w:val="00681028"/>
    <w:rsid w:val="006820A2"/>
    <w:rsid w:val="0068220C"/>
    <w:rsid w:val="006822FB"/>
    <w:rsid w:val="00683867"/>
    <w:rsid w:val="00683934"/>
    <w:rsid w:val="00683CA6"/>
    <w:rsid w:val="00684096"/>
    <w:rsid w:val="00684DCF"/>
    <w:rsid w:val="006850C3"/>
    <w:rsid w:val="006853B2"/>
    <w:rsid w:val="0068572F"/>
    <w:rsid w:val="00685DF0"/>
    <w:rsid w:val="0068673B"/>
    <w:rsid w:val="006867DA"/>
    <w:rsid w:val="00686AB2"/>
    <w:rsid w:val="00686BB5"/>
    <w:rsid w:val="00687070"/>
    <w:rsid w:val="0068722D"/>
    <w:rsid w:val="006873DF"/>
    <w:rsid w:val="006874C5"/>
    <w:rsid w:val="00687872"/>
    <w:rsid w:val="00690493"/>
    <w:rsid w:val="006909FE"/>
    <w:rsid w:val="00690C65"/>
    <w:rsid w:val="00690CB1"/>
    <w:rsid w:val="006910A3"/>
    <w:rsid w:val="0069166C"/>
    <w:rsid w:val="0069282E"/>
    <w:rsid w:val="00692B7F"/>
    <w:rsid w:val="00692DB7"/>
    <w:rsid w:val="00692F31"/>
    <w:rsid w:val="00693211"/>
    <w:rsid w:val="0069334D"/>
    <w:rsid w:val="006933D9"/>
    <w:rsid w:val="00693FC7"/>
    <w:rsid w:val="00694469"/>
    <w:rsid w:val="00694C16"/>
    <w:rsid w:val="00694F93"/>
    <w:rsid w:val="00694FBE"/>
    <w:rsid w:val="00695037"/>
    <w:rsid w:val="006950D2"/>
    <w:rsid w:val="006957CD"/>
    <w:rsid w:val="00696020"/>
    <w:rsid w:val="00696165"/>
    <w:rsid w:val="006968AD"/>
    <w:rsid w:val="00696BC3"/>
    <w:rsid w:val="00697248"/>
    <w:rsid w:val="00697508"/>
    <w:rsid w:val="00697B83"/>
    <w:rsid w:val="00697D2E"/>
    <w:rsid w:val="00697E4A"/>
    <w:rsid w:val="00697F52"/>
    <w:rsid w:val="006A0584"/>
    <w:rsid w:val="006A0C49"/>
    <w:rsid w:val="006A0C74"/>
    <w:rsid w:val="006A0E34"/>
    <w:rsid w:val="006A1418"/>
    <w:rsid w:val="006A1428"/>
    <w:rsid w:val="006A1712"/>
    <w:rsid w:val="006A17FA"/>
    <w:rsid w:val="006A1F1F"/>
    <w:rsid w:val="006A22C3"/>
    <w:rsid w:val="006A22D0"/>
    <w:rsid w:val="006A29EB"/>
    <w:rsid w:val="006A322A"/>
    <w:rsid w:val="006A3716"/>
    <w:rsid w:val="006A40C9"/>
    <w:rsid w:val="006A418F"/>
    <w:rsid w:val="006A45EA"/>
    <w:rsid w:val="006A47BE"/>
    <w:rsid w:val="006A5BC9"/>
    <w:rsid w:val="006A600A"/>
    <w:rsid w:val="006A60F6"/>
    <w:rsid w:val="006A68FD"/>
    <w:rsid w:val="006A6B68"/>
    <w:rsid w:val="006A746D"/>
    <w:rsid w:val="006B0B73"/>
    <w:rsid w:val="006B0D12"/>
    <w:rsid w:val="006B14A2"/>
    <w:rsid w:val="006B213E"/>
    <w:rsid w:val="006B35DF"/>
    <w:rsid w:val="006B38F7"/>
    <w:rsid w:val="006B3BB8"/>
    <w:rsid w:val="006B4405"/>
    <w:rsid w:val="006B4709"/>
    <w:rsid w:val="006B48C0"/>
    <w:rsid w:val="006B579E"/>
    <w:rsid w:val="006B58CE"/>
    <w:rsid w:val="006B5D2D"/>
    <w:rsid w:val="006B5EAA"/>
    <w:rsid w:val="006B6044"/>
    <w:rsid w:val="006B6609"/>
    <w:rsid w:val="006B67AF"/>
    <w:rsid w:val="006B67CD"/>
    <w:rsid w:val="006B6C27"/>
    <w:rsid w:val="006B6D1D"/>
    <w:rsid w:val="006B702E"/>
    <w:rsid w:val="006B7EBA"/>
    <w:rsid w:val="006C09C4"/>
    <w:rsid w:val="006C0BA7"/>
    <w:rsid w:val="006C1873"/>
    <w:rsid w:val="006C1AEA"/>
    <w:rsid w:val="006C1C79"/>
    <w:rsid w:val="006C1EB8"/>
    <w:rsid w:val="006C2BA6"/>
    <w:rsid w:val="006C2DCA"/>
    <w:rsid w:val="006C3A7A"/>
    <w:rsid w:val="006C41EC"/>
    <w:rsid w:val="006C4213"/>
    <w:rsid w:val="006C4480"/>
    <w:rsid w:val="006C4756"/>
    <w:rsid w:val="006C522A"/>
    <w:rsid w:val="006C54C7"/>
    <w:rsid w:val="006C5543"/>
    <w:rsid w:val="006C5CFE"/>
    <w:rsid w:val="006C6E4F"/>
    <w:rsid w:val="006C723D"/>
    <w:rsid w:val="006C733E"/>
    <w:rsid w:val="006D0440"/>
    <w:rsid w:val="006D0C11"/>
    <w:rsid w:val="006D1636"/>
    <w:rsid w:val="006D1B35"/>
    <w:rsid w:val="006D2140"/>
    <w:rsid w:val="006D21A1"/>
    <w:rsid w:val="006D22F1"/>
    <w:rsid w:val="006D2A9F"/>
    <w:rsid w:val="006D2CF7"/>
    <w:rsid w:val="006D35E2"/>
    <w:rsid w:val="006D37A9"/>
    <w:rsid w:val="006D3BF4"/>
    <w:rsid w:val="006D4208"/>
    <w:rsid w:val="006D50A0"/>
    <w:rsid w:val="006D5504"/>
    <w:rsid w:val="006D5625"/>
    <w:rsid w:val="006D5DAB"/>
    <w:rsid w:val="006D61BB"/>
    <w:rsid w:val="006D6DF7"/>
    <w:rsid w:val="006D71FF"/>
    <w:rsid w:val="006D7954"/>
    <w:rsid w:val="006D7976"/>
    <w:rsid w:val="006D7C11"/>
    <w:rsid w:val="006E0222"/>
    <w:rsid w:val="006E05AD"/>
    <w:rsid w:val="006E070B"/>
    <w:rsid w:val="006E0C94"/>
    <w:rsid w:val="006E0DBB"/>
    <w:rsid w:val="006E1448"/>
    <w:rsid w:val="006E153D"/>
    <w:rsid w:val="006E184D"/>
    <w:rsid w:val="006E26AF"/>
    <w:rsid w:val="006E2D30"/>
    <w:rsid w:val="006E2DE0"/>
    <w:rsid w:val="006E2E26"/>
    <w:rsid w:val="006E2FD3"/>
    <w:rsid w:val="006E326D"/>
    <w:rsid w:val="006E33F9"/>
    <w:rsid w:val="006E37CE"/>
    <w:rsid w:val="006E4205"/>
    <w:rsid w:val="006E423C"/>
    <w:rsid w:val="006E4417"/>
    <w:rsid w:val="006E445F"/>
    <w:rsid w:val="006E5066"/>
    <w:rsid w:val="006E50B1"/>
    <w:rsid w:val="006E5403"/>
    <w:rsid w:val="006E5A32"/>
    <w:rsid w:val="006E67A1"/>
    <w:rsid w:val="006E6C4E"/>
    <w:rsid w:val="006E7158"/>
    <w:rsid w:val="006E7FC3"/>
    <w:rsid w:val="006F036E"/>
    <w:rsid w:val="006F0550"/>
    <w:rsid w:val="006F0870"/>
    <w:rsid w:val="006F0ABC"/>
    <w:rsid w:val="006F0DDA"/>
    <w:rsid w:val="006F139F"/>
    <w:rsid w:val="006F1AAF"/>
    <w:rsid w:val="006F1B5F"/>
    <w:rsid w:val="006F1EA3"/>
    <w:rsid w:val="006F21B2"/>
    <w:rsid w:val="006F2B99"/>
    <w:rsid w:val="006F3014"/>
    <w:rsid w:val="006F31C9"/>
    <w:rsid w:val="006F3251"/>
    <w:rsid w:val="006F3379"/>
    <w:rsid w:val="006F3EE2"/>
    <w:rsid w:val="006F4D49"/>
    <w:rsid w:val="006F51B3"/>
    <w:rsid w:val="006F5727"/>
    <w:rsid w:val="006F5A2C"/>
    <w:rsid w:val="006F5E76"/>
    <w:rsid w:val="006F6002"/>
    <w:rsid w:val="006F6653"/>
    <w:rsid w:val="006F6B2D"/>
    <w:rsid w:val="006F7503"/>
    <w:rsid w:val="006F78C4"/>
    <w:rsid w:val="006F7AA4"/>
    <w:rsid w:val="006F7B8B"/>
    <w:rsid w:val="006F7C94"/>
    <w:rsid w:val="007001D5"/>
    <w:rsid w:val="00700607"/>
    <w:rsid w:val="007007B1"/>
    <w:rsid w:val="00700D5F"/>
    <w:rsid w:val="00700DB7"/>
    <w:rsid w:val="007010BC"/>
    <w:rsid w:val="007018D5"/>
    <w:rsid w:val="00702123"/>
    <w:rsid w:val="00702E7C"/>
    <w:rsid w:val="0070315A"/>
    <w:rsid w:val="00703199"/>
    <w:rsid w:val="00703760"/>
    <w:rsid w:val="007038AC"/>
    <w:rsid w:val="00703FA4"/>
    <w:rsid w:val="0070445A"/>
    <w:rsid w:val="007054F1"/>
    <w:rsid w:val="00706929"/>
    <w:rsid w:val="00707169"/>
    <w:rsid w:val="00707474"/>
    <w:rsid w:val="007078E3"/>
    <w:rsid w:val="007108DB"/>
    <w:rsid w:val="00710C62"/>
    <w:rsid w:val="00710C74"/>
    <w:rsid w:val="0071129F"/>
    <w:rsid w:val="00711348"/>
    <w:rsid w:val="00711457"/>
    <w:rsid w:val="007115C3"/>
    <w:rsid w:val="007115D3"/>
    <w:rsid w:val="00711FB6"/>
    <w:rsid w:val="007129C5"/>
    <w:rsid w:val="00712A74"/>
    <w:rsid w:val="00713173"/>
    <w:rsid w:val="00713576"/>
    <w:rsid w:val="0071406B"/>
    <w:rsid w:val="0071430F"/>
    <w:rsid w:val="0071491C"/>
    <w:rsid w:val="00714B81"/>
    <w:rsid w:val="00714F75"/>
    <w:rsid w:val="0071672C"/>
    <w:rsid w:val="0071757C"/>
    <w:rsid w:val="0071767A"/>
    <w:rsid w:val="00717708"/>
    <w:rsid w:val="00717A42"/>
    <w:rsid w:val="00717DC1"/>
    <w:rsid w:val="00717EA5"/>
    <w:rsid w:val="0072011D"/>
    <w:rsid w:val="00720513"/>
    <w:rsid w:val="00721040"/>
    <w:rsid w:val="0072143E"/>
    <w:rsid w:val="007214F5"/>
    <w:rsid w:val="007217AD"/>
    <w:rsid w:val="00721E41"/>
    <w:rsid w:val="00721F67"/>
    <w:rsid w:val="0072212D"/>
    <w:rsid w:val="00722A13"/>
    <w:rsid w:val="00722AA2"/>
    <w:rsid w:val="007230AD"/>
    <w:rsid w:val="007236ED"/>
    <w:rsid w:val="00723869"/>
    <w:rsid w:val="00723B62"/>
    <w:rsid w:val="00723D28"/>
    <w:rsid w:val="00723DC5"/>
    <w:rsid w:val="00724267"/>
    <w:rsid w:val="0072453F"/>
    <w:rsid w:val="007249DC"/>
    <w:rsid w:val="00724A74"/>
    <w:rsid w:val="00724B94"/>
    <w:rsid w:val="00724CC1"/>
    <w:rsid w:val="0072542D"/>
    <w:rsid w:val="007254E2"/>
    <w:rsid w:val="00726650"/>
    <w:rsid w:val="007266AD"/>
    <w:rsid w:val="00726DE0"/>
    <w:rsid w:val="00726F00"/>
    <w:rsid w:val="00727314"/>
    <w:rsid w:val="007273D7"/>
    <w:rsid w:val="00727992"/>
    <w:rsid w:val="00727EEC"/>
    <w:rsid w:val="00727F2D"/>
    <w:rsid w:val="00730659"/>
    <w:rsid w:val="00730FB7"/>
    <w:rsid w:val="00731211"/>
    <w:rsid w:val="007312B3"/>
    <w:rsid w:val="007312BD"/>
    <w:rsid w:val="00731335"/>
    <w:rsid w:val="007318E8"/>
    <w:rsid w:val="00731C28"/>
    <w:rsid w:val="007332A2"/>
    <w:rsid w:val="00733500"/>
    <w:rsid w:val="00733BCE"/>
    <w:rsid w:val="00734A3F"/>
    <w:rsid w:val="00734BA1"/>
    <w:rsid w:val="00734C7F"/>
    <w:rsid w:val="00735464"/>
    <w:rsid w:val="0073560C"/>
    <w:rsid w:val="00735BEB"/>
    <w:rsid w:val="00735C4E"/>
    <w:rsid w:val="00735EF7"/>
    <w:rsid w:val="00736D77"/>
    <w:rsid w:val="00736EE0"/>
    <w:rsid w:val="007370F8"/>
    <w:rsid w:val="007370FD"/>
    <w:rsid w:val="00737118"/>
    <w:rsid w:val="007373B2"/>
    <w:rsid w:val="00737781"/>
    <w:rsid w:val="00737B3E"/>
    <w:rsid w:val="00737E7C"/>
    <w:rsid w:val="00737F85"/>
    <w:rsid w:val="007408CE"/>
    <w:rsid w:val="00740B22"/>
    <w:rsid w:val="00740B31"/>
    <w:rsid w:val="00740B68"/>
    <w:rsid w:val="00740B9E"/>
    <w:rsid w:val="00740D9F"/>
    <w:rsid w:val="00740ECA"/>
    <w:rsid w:val="00741772"/>
    <w:rsid w:val="00741D65"/>
    <w:rsid w:val="00742B11"/>
    <w:rsid w:val="00742D0E"/>
    <w:rsid w:val="007431B3"/>
    <w:rsid w:val="0074383B"/>
    <w:rsid w:val="00743B7D"/>
    <w:rsid w:val="00743CAA"/>
    <w:rsid w:val="00744310"/>
    <w:rsid w:val="0074523D"/>
    <w:rsid w:val="007455AC"/>
    <w:rsid w:val="007458E9"/>
    <w:rsid w:val="00745F61"/>
    <w:rsid w:val="00746F97"/>
    <w:rsid w:val="0074738B"/>
    <w:rsid w:val="00747443"/>
    <w:rsid w:val="00747543"/>
    <w:rsid w:val="007475F6"/>
    <w:rsid w:val="0074798B"/>
    <w:rsid w:val="007500CA"/>
    <w:rsid w:val="00750633"/>
    <w:rsid w:val="00750AB7"/>
    <w:rsid w:val="00750DEE"/>
    <w:rsid w:val="0075121E"/>
    <w:rsid w:val="007515BA"/>
    <w:rsid w:val="0075243A"/>
    <w:rsid w:val="00752527"/>
    <w:rsid w:val="00752A75"/>
    <w:rsid w:val="00752ADC"/>
    <w:rsid w:val="00752D0A"/>
    <w:rsid w:val="00753471"/>
    <w:rsid w:val="007535EA"/>
    <w:rsid w:val="00753897"/>
    <w:rsid w:val="00753C29"/>
    <w:rsid w:val="007544F9"/>
    <w:rsid w:val="007549FC"/>
    <w:rsid w:val="0075589F"/>
    <w:rsid w:val="0075628F"/>
    <w:rsid w:val="007563F4"/>
    <w:rsid w:val="00756623"/>
    <w:rsid w:val="00756804"/>
    <w:rsid w:val="0075682D"/>
    <w:rsid w:val="0075686C"/>
    <w:rsid w:val="00756A70"/>
    <w:rsid w:val="00756AA0"/>
    <w:rsid w:val="0075744C"/>
    <w:rsid w:val="007574F1"/>
    <w:rsid w:val="007579C9"/>
    <w:rsid w:val="00757A99"/>
    <w:rsid w:val="00757BC9"/>
    <w:rsid w:val="007600E9"/>
    <w:rsid w:val="007605FA"/>
    <w:rsid w:val="00760690"/>
    <w:rsid w:val="00760ACF"/>
    <w:rsid w:val="00760CD8"/>
    <w:rsid w:val="00761091"/>
    <w:rsid w:val="00761952"/>
    <w:rsid w:val="00761BC2"/>
    <w:rsid w:val="00761E15"/>
    <w:rsid w:val="00761EFB"/>
    <w:rsid w:val="00761FE7"/>
    <w:rsid w:val="0076229A"/>
    <w:rsid w:val="00762747"/>
    <w:rsid w:val="00762B78"/>
    <w:rsid w:val="00762DEC"/>
    <w:rsid w:val="00762E9F"/>
    <w:rsid w:val="007634A4"/>
    <w:rsid w:val="00763630"/>
    <w:rsid w:val="00763E01"/>
    <w:rsid w:val="00764F05"/>
    <w:rsid w:val="0076542C"/>
    <w:rsid w:val="00765A48"/>
    <w:rsid w:val="00766098"/>
    <w:rsid w:val="007664CB"/>
    <w:rsid w:val="0076653A"/>
    <w:rsid w:val="007666E2"/>
    <w:rsid w:val="0076672F"/>
    <w:rsid w:val="0076677E"/>
    <w:rsid w:val="00767193"/>
    <w:rsid w:val="0076721D"/>
    <w:rsid w:val="00767287"/>
    <w:rsid w:val="00767411"/>
    <w:rsid w:val="00770B67"/>
    <w:rsid w:val="00770E73"/>
    <w:rsid w:val="007719CE"/>
    <w:rsid w:val="007720D8"/>
    <w:rsid w:val="00772690"/>
    <w:rsid w:val="007727A3"/>
    <w:rsid w:val="00772C19"/>
    <w:rsid w:val="00772DD0"/>
    <w:rsid w:val="0077324A"/>
    <w:rsid w:val="00773639"/>
    <w:rsid w:val="0077385F"/>
    <w:rsid w:val="00773A82"/>
    <w:rsid w:val="00773F24"/>
    <w:rsid w:val="00775232"/>
    <w:rsid w:val="007757CD"/>
    <w:rsid w:val="00775834"/>
    <w:rsid w:val="00775862"/>
    <w:rsid w:val="00775E80"/>
    <w:rsid w:val="007767A9"/>
    <w:rsid w:val="007767D8"/>
    <w:rsid w:val="00776B0C"/>
    <w:rsid w:val="00777471"/>
    <w:rsid w:val="00777B57"/>
    <w:rsid w:val="00777F33"/>
    <w:rsid w:val="00777FC6"/>
    <w:rsid w:val="00780046"/>
    <w:rsid w:val="0078054C"/>
    <w:rsid w:val="007813F2"/>
    <w:rsid w:val="00782223"/>
    <w:rsid w:val="00782C2E"/>
    <w:rsid w:val="00782CEB"/>
    <w:rsid w:val="00782F1B"/>
    <w:rsid w:val="00783064"/>
    <w:rsid w:val="0078388A"/>
    <w:rsid w:val="0078396B"/>
    <w:rsid w:val="00783C9C"/>
    <w:rsid w:val="00784193"/>
    <w:rsid w:val="007847BC"/>
    <w:rsid w:val="007847D9"/>
    <w:rsid w:val="007847FB"/>
    <w:rsid w:val="007848E0"/>
    <w:rsid w:val="007849CA"/>
    <w:rsid w:val="00785223"/>
    <w:rsid w:val="007854D7"/>
    <w:rsid w:val="00785804"/>
    <w:rsid w:val="0078583F"/>
    <w:rsid w:val="00787C57"/>
    <w:rsid w:val="00790105"/>
    <w:rsid w:val="00790428"/>
    <w:rsid w:val="007905B1"/>
    <w:rsid w:val="0079083C"/>
    <w:rsid w:val="0079097E"/>
    <w:rsid w:val="00790AF2"/>
    <w:rsid w:val="00790BC8"/>
    <w:rsid w:val="007910E5"/>
    <w:rsid w:val="00791362"/>
    <w:rsid w:val="007913DD"/>
    <w:rsid w:val="00791B72"/>
    <w:rsid w:val="00792563"/>
    <w:rsid w:val="00792D21"/>
    <w:rsid w:val="00792E5F"/>
    <w:rsid w:val="007932FD"/>
    <w:rsid w:val="007933E7"/>
    <w:rsid w:val="00793589"/>
    <w:rsid w:val="0079383A"/>
    <w:rsid w:val="0079389B"/>
    <w:rsid w:val="00794232"/>
    <w:rsid w:val="00794287"/>
    <w:rsid w:val="00795528"/>
    <w:rsid w:val="00795F53"/>
    <w:rsid w:val="00796574"/>
    <w:rsid w:val="00796D24"/>
    <w:rsid w:val="00797052"/>
    <w:rsid w:val="00797334"/>
    <w:rsid w:val="007977B0"/>
    <w:rsid w:val="00797D21"/>
    <w:rsid w:val="007A0603"/>
    <w:rsid w:val="007A0BBC"/>
    <w:rsid w:val="007A0D93"/>
    <w:rsid w:val="007A0EDE"/>
    <w:rsid w:val="007A1CC7"/>
    <w:rsid w:val="007A1D49"/>
    <w:rsid w:val="007A278C"/>
    <w:rsid w:val="007A2915"/>
    <w:rsid w:val="007A2F20"/>
    <w:rsid w:val="007A2FE5"/>
    <w:rsid w:val="007A308B"/>
    <w:rsid w:val="007A402B"/>
    <w:rsid w:val="007A40DB"/>
    <w:rsid w:val="007A4459"/>
    <w:rsid w:val="007A44ED"/>
    <w:rsid w:val="007A4A00"/>
    <w:rsid w:val="007A4BBE"/>
    <w:rsid w:val="007A4CA7"/>
    <w:rsid w:val="007A526D"/>
    <w:rsid w:val="007A53CA"/>
    <w:rsid w:val="007A53F0"/>
    <w:rsid w:val="007A5672"/>
    <w:rsid w:val="007A5882"/>
    <w:rsid w:val="007A5A20"/>
    <w:rsid w:val="007A5CF7"/>
    <w:rsid w:val="007A64BF"/>
    <w:rsid w:val="007A7329"/>
    <w:rsid w:val="007B070F"/>
    <w:rsid w:val="007B0CDB"/>
    <w:rsid w:val="007B1980"/>
    <w:rsid w:val="007B1A38"/>
    <w:rsid w:val="007B1D30"/>
    <w:rsid w:val="007B1D43"/>
    <w:rsid w:val="007B1E45"/>
    <w:rsid w:val="007B2216"/>
    <w:rsid w:val="007B2E21"/>
    <w:rsid w:val="007B389D"/>
    <w:rsid w:val="007B3E56"/>
    <w:rsid w:val="007B458F"/>
    <w:rsid w:val="007B463C"/>
    <w:rsid w:val="007B4BE5"/>
    <w:rsid w:val="007B528D"/>
    <w:rsid w:val="007B5B13"/>
    <w:rsid w:val="007B5D71"/>
    <w:rsid w:val="007B6510"/>
    <w:rsid w:val="007B69BF"/>
    <w:rsid w:val="007B6D6C"/>
    <w:rsid w:val="007B7115"/>
    <w:rsid w:val="007B73D6"/>
    <w:rsid w:val="007B7517"/>
    <w:rsid w:val="007C0D12"/>
    <w:rsid w:val="007C0E70"/>
    <w:rsid w:val="007C13D0"/>
    <w:rsid w:val="007C17C4"/>
    <w:rsid w:val="007C17EC"/>
    <w:rsid w:val="007C26DC"/>
    <w:rsid w:val="007C2820"/>
    <w:rsid w:val="007C2999"/>
    <w:rsid w:val="007C2B41"/>
    <w:rsid w:val="007C2CB6"/>
    <w:rsid w:val="007C2D86"/>
    <w:rsid w:val="007C38CA"/>
    <w:rsid w:val="007C3C23"/>
    <w:rsid w:val="007C3FAB"/>
    <w:rsid w:val="007C43E0"/>
    <w:rsid w:val="007C4400"/>
    <w:rsid w:val="007C45A3"/>
    <w:rsid w:val="007C4FD0"/>
    <w:rsid w:val="007C4FFB"/>
    <w:rsid w:val="007C519E"/>
    <w:rsid w:val="007C58A1"/>
    <w:rsid w:val="007C5BB0"/>
    <w:rsid w:val="007C62A2"/>
    <w:rsid w:val="007C6309"/>
    <w:rsid w:val="007C66B7"/>
    <w:rsid w:val="007C670C"/>
    <w:rsid w:val="007C6952"/>
    <w:rsid w:val="007C71A4"/>
    <w:rsid w:val="007C729C"/>
    <w:rsid w:val="007C72FC"/>
    <w:rsid w:val="007C779E"/>
    <w:rsid w:val="007C793C"/>
    <w:rsid w:val="007C79A1"/>
    <w:rsid w:val="007D018B"/>
    <w:rsid w:val="007D0221"/>
    <w:rsid w:val="007D0BDB"/>
    <w:rsid w:val="007D1832"/>
    <w:rsid w:val="007D19A5"/>
    <w:rsid w:val="007D1A5C"/>
    <w:rsid w:val="007D2638"/>
    <w:rsid w:val="007D2689"/>
    <w:rsid w:val="007D2C32"/>
    <w:rsid w:val="007D354B"/>
    <w:rsid w:val="007D421F"/>
    <w:rsid w:val="007D42A0"/>
    <w:rsid w:val="007D4D3A"/>
    <w:rsid w:val="007D500A"/>
    <w:rsid w:val="007D544E"/>
    <w:rsid w:val="007D561A"/>
    <w:rsid w:val="007D5961"/>
    <w:rsid w:val="007D5AA6"/>
    <w:rsid w:val="007D5DDF"/>
    <w:rsid w:val="007D65AE"/>
    <w:rsid w:val="007D6DD0"/>
    <w:rsid w:val="007D6E05"/>
    <w:rsid w:val="007D6E5B"/>
    <w:rsid w:val="007D755B"/>
    <w:rsid w:val="007D78FC"/>
    <w:rsid w:val="007E07FA"/>
    <w:rsid w:val="007E1760"/>
    <w:rsid w:val="007E1808"/>
    <w:rsid w:val="007E1836"/>
    <w:rsid w:val="007E1A58"/>
    <w:rsid w:val="007E1CD5"/>
    <w:rsid w:val="007E1E6D"/>
    <w:rsid w:val="007E1ED8"/>
    <w:rsid w:val="007E274B"/>
    <w:rsid w:val="007E2C5C"/>
    <w:rsid w:val="007E2E31"/>
    <w:rsid w:val="007E2F25"/>
    <w:rsid w:val="007E34A1"/>
    <w:rsid w:val="007E3546"/>
    <w:rsid w:val="007E3936"/>
    <w:rsid w:val="007E3B8C"/>
    <w:rsid w:val="007E4169"/>
    <w:rsid w:val="007E418F"/>
    <w:rsid w:val="007E42CE"/>
    <w:rsid w:val="007E49D8"/>
    <w:rsid w:val="007E4D4C"/>
    <w:rsid w:val="007E5C43"/>
    <w:rsid w:val="007E5CA3"/>
    <w:rsid w:val="007E5DB7"/>
    <w:rsid w:val="007E60E5"/>
    <w:rsid w:val="007E6CF4"/>
    <w:rsid w:val="007E74F5"/>
    <w:rsid w:val="007E7584"/>
    <w:rsid w:val="007E7B36"/>
    <w:rsid w:val="007E7C35"/>
    <w:rsid w:val="007F00A1"/>
    <w:rsid w:val="007F0856"/>
    <w:rsid w:val="007F0D16"/>
    <w:rsid w:val="007F0DCF"/>
    <w:rsid w:val="007F0DE0"/>
    <w:rsid w:val="007F1077"/>
    <w:rsid w:val="007F19CD"/>
    <w:rsid w:val="007F1D09"/>
    <w:rsid w:val="007F1D1A"/>
    <w:rsid w:val="007F266A"/>
    <w:rsid w:val="007F2740"/>
    <w:rsid w:val="007F2A38"/>
    <w:rsid w:val="007F2B76"/>
    <w:rsid w:val="007F2D92"/>
    <w:rsid w:val="007F2E6F"/>
    <w:rsid w:val="007F306A"/>
    <w:rsid w:val="007F31BA"/>
    <w:rsid w:val="007F31FF"/>
    <w:rsid w:val="007F3B07"/>
    <w:rsid w:val="007F3FFE"/>
    <w:rsid w:val="007F4215"/>
    <w:rsid w:val="007F4321"/>
    <w:rsid w:val="007F4438"/>
    <w:rsid w:val="007F47E9"/>
    <w:rsid w:val="007F5987"/>
    <w:rsid w:val="007F5C30"/>
    <w:rsid w:val="007F5CFB"/>
    <w:rsid w:val="007F5EDE"/>
    <w:rsid w:val="007F5FD1"/>
    <w:rsid w:val="007F76D4"/>
    <w:rsid w:val="0080037F"/>
    <w:rsid w:val="008009CB"/>
    <w:rsid w:val="00800C93"/>
    <w:rsid w:val="008011AE"/>
    <w:rsid w:val="008018EC"/>
    <w:rsid w:val="0080198E"/>
    <w:rsid w:val="008019EB"/>
    <w:rsid w:val="00801ADE"/>
    <w:rsid w:val="00802223"/>
    <w:rsid w:val="00802A41"/>
    <w:rsid w:val="00803674"/>
    <w:rsid w:val="008040F1"/>
    <w:rsid w:val="008041E3"/>
    <w:rsid w:val="008045BD"/>
    <w:rsid w:val="008049A4"/>
    <w:rsid w:val="0080571B"/>
    <w:rsid w:val="00805766"/>
    <w:rsid w:val="008057AD"/>
    <w:rsid w:val="00805937"/>
    <w:rsid w:val="00805C05"/>
    <w:rsid w:val="00805E94"/>
    <w:rsid w:val="00805FC2"/>
    <w:rsid w:val="008062FF"/>
    <w:rsid w:val="00806801"/>
    <w:rsid w:val="00806DBE"/>
    <w:rsid w:val="00806FFA"/>
    <w:rsid w:val="008070C2"/>
    <w:rsid w:val="00807349"/>
    <w:rsid w:val="008073D2"/>
    <w:rsid w:val="008073DF"/>
    <w:rsid w:val="008079E5"/>
    <w:rsid w:val="00807BE8"/>
    <w:rsid w:val="00807E65"/>
    <w:rsid w:val="00810027"/>
    <w:rsid w:val="00810608"/>
    <w:rsid w:val="008111C9"/>
    <w:rsid w:val="00811305"/>
    <w:rsid w:val="00811375"/>
    <w:rsid w:val="00811817"/>
    <w:rsid w:val="00811829"/>
    <w:rsid w:val="00811D86"/>
    <w:rsid w:val="00811F86"/>
    <w:rsid w:val="00812891"/>
    <w:rsid w:val="00812C15"/>
    <w:rsid w:val="00813020"/>
    <w:rsid w:val="008134B4"/>
    <w:rsid w:val="00813996"/>
    <w:rsid w:val="00813C66"/>
    <w:rsid w:val="00813DA3"/>
    <w:rsid w:val="00814803"/>
    <w:rsid w:val="00814909"/>
    <w:rsid w:val="00814D35"/>
    <w:rsid w:val="00814D81"/>
    <w:rsid w:val="00815CF8"/>
    <w:rsid w:val="00815D2E"/>
    <w:rsid w:val="008161FF"/>
    <w:rsid w:val="00816474"/>
    <w:rsid w:val="00816C34"/>
    <w:rsid w:val="00816CD5"/>
    <w:rsid w:val="008171E8"/>
    <w:rsid w:val="00817909"/>
    <w:rsid w:val="00817AB3"/>
    <w:rsid w:val="00817F8A"/>
    <w:rsid w:val="00817FB6"/>
    <w:rsid w:val="00820105"/>
    <w:rsid w:val="00820262"/>
    <w:rsid w:val="0082079B"/>
    <w:rsid w:val="00820B61"/>
    <w:rsid w:val="00820C1E"/>
    <w:rsid w:val="00820E3F"/>
    <w:rsid w:val="008215C9"/>
    <w:rsid w:val="00821766"/>
    <w:rsid w:val="008223EA"/>
    <w:rsid w:val="008228BE"/>
    <w:rsid w:val="00822DBA"/>
    <w:rsid w:val="00822DCD"/>
    <w:rsid w:val="008230D5"/>
    <w:rsid w:val="0082313E"/>
    <w:rsid w:val="00823305"/>
    <w:rsid w:val="008234F9"/>
    <w:rsid w:val="0082360D"/>
    <w:rsid w:val="00823920"/>
    <w:rsid w:val="00823C32"/>
    <w:rsid w:val="00823F51"/>
    <w:rsid w:val="00824271"/>
    <w:rsid w:val="008243E1"/>
    <w:rsid w:val="008243E8"/>
    <w:rsid w:val="008245E3"/>
    <w:rsid w:val="0082464B"/>
    <w:rsid w:val="00824803"/>
    <w:rsid w:val="00824955"/>
    <w:rsid w:val="00825329"/>
    <w:rsid w:val="0082559E"/>
    <w:rsid w:val="008259BE"/>
    <w:rsid w:val="00825E4C"/>
    <w:rsid w:val="0082618C"/>
    <w:rsid w:val="008261EE"/>
    <w:rsid w:val="00826AFF"/>
    <w:rsid w:val="00826CB5"/>
    <w:rsid w:val="00826E95"/>
    <w:rsid w:val="00826F8F"/>
    <w:rsid w:val="008270A6"/>
    <w:rsid w:val="008274D8"/>
    <w:rsid w:val="0082760B"/>
    <w:rsid w:val="00830938"/>
    <w:rsid w:val="00830C4E"/>
    <w:rsid w:val="0083134D"/>
    <w:rsid w:val="008314E5"/>
    <w:rsid w:val="00831A32"/>
    <w:rsid w:val="00831E29"/>
    <w:rsid w:val="00832B68"/>
    <w:rsid w:val="00832B8E"/>
    <w:rsid w:val="00832FF9"/>
    <w:rsid w:val="00833330"/>
    <w:rsid w:val="008333CB"/>
    <w:rsid w:val="008335F9"/>
    <w:rsid w:val="00833B65"/>
    <w:rsid w:val="008341F7"/>
    <w:rsid w:val="008350B4"/>
    <w:rsid w:val="008356E7"/>
    <w:rsid w:val="00835DC9"/>
    <w:rsid w:val="0083686F"/>
    <w:rsid w:val="008369F1"/>
    <w:rsid w:val="00837A59"/>
    <w:rsid w:val="008409F2"/>
    <w:rsid w:val="00841A85"/>
    <w:rsid w:val="00842241"/>
    <w:rsid w:val="00842470"/>
    <w:rsid w:val="00842A27"/>
    <w:rsid w:val="0084327A"/>
    <w:rsid w:val="00843557"/>
    <w:rsid w:val="00843A9C"/>
    <w:rsid w:val="00844133"/>
    <w:rsid w:val="00844431"/>
    <w:rsid w:val="00844514"/>
    <w:rsid w:val="008448CC"/>
    <w:rsid w:val="00844A5B"/>
    <w:rsid w:val="00844B18"/>
    <w:rsid w:val="00844B3E"/>
    <w:rsid w:val="00844D6F"/>
    <w:rsid w:val="00844E44"/>
    <w:rsid w:val="00845102"/>
    <w:rsid w:val="008457DF"/>
    <w:rsid w:val="00845D99"/>
    <w:rsid w:val="00846262"/>
    <w:rsid w:val="0084630A"/>
    <w:rsid w:val="00846390"/>
    <w:rsid w:val="008464A7"/>
    <w:rsid w:val="008470A1"/>
    <w:rsid w:val="0084717B"/>
    <w:rsid w:val="008471D5"/>
    <w:rsid w:val="00847380"/>
    <w:rsid w:val="008500F1"/>
    <w:rsid w:val="008507AB"/>
    <w:rsid w:val="0085091E"/>
    <w:rsid w:val="00850B28"/>
    <w:rsid w:val="00850E87"/>
    <w:rsid w:val="008520C0"/>
    <w:rsid w:val="0085247F"/>
    <w:rsid w:val="00852B56"/>
    <w:rsid w:val="0085364D"/>
    <w:rsid w:val="00853723"/>
    <w:rsid w:val="00853AF7"/>
    <w:rsid w:val="00853B52"/>
    <w:rsid w:val="00853F36"/>
    <w:rsid w:val="008543AF"/>
    <w:rsid w:val="00854751"/>
    <w:rsid w:val="00854A7E"/>
    <w:rsid w:val="00854E6E"/>
    <w:rsid w:val="0085626B"/>
    <w:rsid w:val="00856B2B"/>
    <w:rsid w:val="00857718"/>
    <w:rsid w:val="00857AE1"/>
    <w:rsid w:val="008605C6"/>
    <w:rsid w:val="0086066C"/>
    <w:rsid w:val="00860E8E"/>
    <w:rsid w:val="00860F21"/>
    <w:rsid w:val="008611DC"/>
    <w:rsid w:val="00861917"/>
    <w:rsid w:val="00861C2F"/>
    <w:rsid w:val="00861CBC"/>
    <w:rsid w:val="00861EA3"/>
    <w:rsid w:val="0086211C"/>
    <w:rsid w:val="0086270E"/>
    <w:rsid w:val="0086276A"/>
    <w:rsid w:val="0086278B"/>
    <w:rsid w:val="00862876"/>
    <w:rsid w:val="00862A8D"/>
    <w:rsid w:val="00862C4D"/>
    <w:rsid w:val="00862FCC"/>
    <w:rsid w:val="008634A3"/>
    <w:rsid w:val="008634EE"/>
    <w:rsid w:val="008636A8"/>
    <w:rsid w:val="0086397D"/>
    <w:rsid w:val="00863E71"/>
    <w:rsid w:val="00863E78"/>
    <w:rsid w:val="00864068"/>
    <w:rsid w:val="00864195"/>
    <w:rsid w:val="00864E91"/>
    <w:rsid w:val="00865403"/>
    <w:rsid w:val="00865514"/>
    <w:rsid w:val="00865B02"/>
    <w:rsid w:val="00866086"/>
    <w:rsid w:val="00866792"/>
    <w:rsid w:val="00866A2D"/>
    <w:rsid w:val="00867166"/>
    <w:rsid w:val="00867CFE"/>
    <w:rsid w:val="00870979"/>
    <w:rsid w:val="00870D63"/>
    <w:rsid w:val="0087103D"/>
    <w:rsid w:val="00871207"/>
    <w:rsid w:val="008712D1"/>
    <w:rsid w:val="00872B06"/>
    <w:rsid w:val="00873310"/>
    <w:rsid w:val="008737B2"/>
    <w:rsid w:val="0087396C"/>
    <w:rsid w:val="0087467D"/>
    <w:rsid w:val="0087501F"/>
    <w:rsid w:val="00875638"/>
    <w:rsid w:val="00875646"/>
    <w:rsid w:val="00876B7B"/>
    <w:rsid w:val="00876B86"/>
    <w:rsid w:val="00877253"/>
    <w:rsid w:val="00877274"/>
    <w:rsid w:val="0087750B"/>
    <w:rsid w:val="0087760D"/>
    <w:rsid w:val="00877A6B"/>
    <w:rsid w:val="00877ABA"/>
    <w:rsid w:val="00877B39"/>
    <w:rsid w:val="00877CF5"/>
    <w:rsid w:val="0088023F"/>
    <w:rsid w:val="0088061D"/>
    <w:rsid w:val="00880D63"/>
    <w:rsid w:val="00880DEF"/>
    <w:rsid w:val="008810DF"/>
    <w:rsid w:val="00881118"/>
    <w:rsid w:val="00881605"/>
    <w:rsid w:val="00881D32"/>
    <w:rsid w:val="00882437"/>
    <w:rsid w:val="0088269A"/>
    <w:rsid w:val="008826E9"/>
    <w:rsid w:val="00883268"/>
    <w:rsid w:val="008837A7"/>
    <w:rsid w:val="00883DE4"/>
    <w:rsid w:val="00884C66"/>
    <w:rsid w:val="00884D8A"/>
    <w:rsid w:val="00884F97"/>
    <w:rsid w:val="008857E1"/>
    <w:rsid w:val="0088596C"/>
    <w:rsid w:val="00885A92"/>
    <w:rsid w:val="00885B15"/>
    <w:rsid w:val="00885EA3"/>
    <w:rsid w:val="0088666F"/>
    <w:rsid w:val="008869A5"/>
    <w:rsid w:val="00886AE0"/>
    <w:rsid w:val="00886F90"/>
    <w:rsid w:val="0088731F"/>
    <w:rsid w:val="00887971"/>
    <w:rsid w:val="008900AF"/>
    <w:rsid w:val="0089025A"/>
    <w:rsid w:val="00890426"/>
    <w:rsid w:val="00890CE9"/>
    <w:rsid w:val="008916CE"/>
    <w:rsid w:val="00891B3B"/>
    <w:rsid w:val="00891B79"/>
    <w:rsid w:val="00891CE6"/>
    <w:rsid w:val="00892363"/>
    <w:rsid w:val="00892722"/>
    <w:rsid w:val="00892B21"/>
    <w:rsid w:val="00892D6E"/>
    <w:rsid w:val="00892F85"/>
    <w:rsid w:val="00893735"/>
    <w:rsid w:val="00893CD1"/>
    <w:rsid w:val="00893EE9"/>
    <w:rsid w:val="0089416F"/>
    <w:rsid w:val="008942B6"/>
    <w:rsid w:val="00894619"/>
    <w:rsid w:val="00894A57"/>
    <w:rsid w:val="00894CB1"/>
    <w:rsid w:val="0089526B"/>
    <w:rsid w:val="00896CE0"/>
    <w:rsid w:val="0089781A"/>
    <w:rsid w:val="00897D6C"/>
    <w:rsid w:val="008A0387"/>
    <w:rsid w:val="008A047E"/>
    <w:rsid w:val="008A07FC"/>
    <w:rsid w:val="008A19AD"/>
    <w:rsid w:val="008A19DA"/>
    <w:rsid w:val="008A1A51"/>
    <w:rsid w:val="008A2251"/>
    <w:rsid w:val="008A27F8"/>
    <w:rsid w:val="008A2F49"/>
    <w:rsid w:val="008A30C8"/>
    <w:rsid w:val="008A34AE"/>
    <w:rsid w:val="008A3652"/>
    <w:rsid w:val="008A3BF9"/>
    <w:rsid w:val="008A406E"/>
    <w:rsid w:val="008A4DD3"/>
    <w:rsid w:val="008A4DEB"/>
    <w:rsid w:val="008A51A7"/>
    <w:rsid w:val="008A58DA"/>
    <w:rsid w:val="008A5969"/>
    <w:rsid w:val="008A6048"/>
    <w:rsid w:val="008A67D1"/>
    <w:rsid w:val="008A6992"/>
    <w:rsid w:val="008A764B"/>
    <w:rsid w:val="008A7E8D"/>
    <w:rsid w:val="008B083F"/>
    <w:rsid w:val="008B1984"/>
    <w:rsid w:val="008B1AE0"/>
    <w:rsid w:val="008B1B8E"/>
    <w:rsid w:val="008B1F21"/>
    <w:rsid w:val="008B289F"/>
    <w:rsid w:val="008B2D65"/>
    <w:rsid w:val="008B2FC8"/>
    <w:rsid w:val="008B3920"/>
    <w:rsid w:val="008B39B3"/>
    <w:rsid w:val="008B3B7D"/>
    <w:rsid w:val="008B3F8E"/>
    <w:rsid w:val="008B4113"/>
    <w:rsid w:val="008B53F1"/>
    <w:rsid w:val="008B540C"/>
    <w:rsid w:val="008B56D9"/>
    <w:rsid w:val="008B73DD"/>
    <w:rsid w:val="008B7C4C"/>
    <w:rsid w:val="008C0738"/>
    <w:rsid w:val="008C0B28"/>
    <w:rsid w:val="008C0FC8"/>
    <w:rsid w:val="008C10F2"/>
    <w:rsid w:val="008C1275"/>
    <w:rsid w:val="008C14E8"/>
    <w:rsid w:val="008C1684"/>
    <w:rsid w:val="008C1CEC"/>
    <w:rsid w:val="008C1DCF"/>
    <w:rsid w:val="008C2344"/>
    <w:rsid w:val="008C26CD"/>
    <w:rsid w:val="008C2801"/>
    <w:rsid w:val="008C2F4A"/>
    <w:rsid w:val="008C33AF"/>
    <w:rsid w:val="008C39B3"/>
    <w:rsid w:val="008C3E8C"/>
    <w:rsid w:val="008C3F76"/>
    <w:rsid w:val="008C4943"/>
    <w:rsid w:val="008C4CFF"/>
    <w:rsid w:val="008C509A"/>
    <w:rsid w:val="008C5716"/>
    <w:rsid w:val="008C58C1"/>
    <w:rsid w:val="008C60A5"/>
    <w:rsid w:val="008C60FF"/>
    <w:rsid w:val="008C6387"/>
    <w:rsid w:val="008C662F"/>
    <w:rsid w:val="008C6B20"/>
    <w:rsid w:val="008C70CB"/>
    <w:rsid w:val="008C7129"/>
    <w:rsid w:val="008C7211"/>
    <w:rsid w:val="008C73A2"/>
    <w:rsid w:val="008C758B"/>
    <w:rsid w:val="008D00D2"/>
    <w:rsid w:val="008D0661"/>
    <w:rsid w:val="008D0679"/>
    <w:rsid w:val="008D096D"/>
    <w:rsid w:val="008D0D7B"/>
    <w:rsid w:val="008D17D7"/>
    <w:rsid w:val="008D1956"/>
    <w:rsid w:val="008D1A38"/>
    <w:rsid w:val="008D1F1C"/>
    <w:rsid w:val="008D1FA1"/>
    <w:rsid w:val="008D201F"/>
    <w:rsid w:val="008D20F4"/>
    <w:rsid w:val="008D2D2E"/>
    <w:rsid w:val="008D3028"/>
    <w:rsid w:val="008D33C5"/>
    <w:rsid w:val="008D33FB"/>
    <w:rsid w:val="008D35E5"/>
    <w:rsid w:val="008D3B3E"/>
    <w:rsid w:val="008D4808"/>
    <w:rsid w:val="008D4D61"/>
    <w:rsid w:val="008D5012"/>
    <w:rsid w:val="008D5388"/>
    <w:rsid w:val="008D549C"/>
    <w:rsid w:val="008D5575"/>
    <w:rsid w:val="008D6346"/>
    <w:rsid w:val="008D6481"/>
    <w:rsid w:val="008D66AC"/>
    <w:rsid w:val="008D6948"/>
    <w:rsid w:val="008D7219"/>
    <w:rsid w:val="008D77DE"/>
    <w:rsid w:val="008D7891"/>
    <w:rsid w:val="008D7F94"/>
    <w:rsid w:val="008E057B"/>
    <w:rsid w:val="008E062A"/>
    <w:rsid w:val="008E0829"/>
    <w:rsid w:val="008E0B87"/>
    <w:rsid w:val="008E0BC9"/>
    <w:rsid w:val="008E1A9D"/>
    <w:rsid w:val="008E1E4C"/>
    <w:rsid w:val="008E2007"/>
    <w:rsid w:val="008E248F"/>
    <w:rsid w:val="008E2A54"/>
    <w:rsid w:val="008E2ADB"/>
    <w:rsid w:val="008E2F7D"/>
    <w:rsid w:val="008E3507"/>
    <w:rsid w:val="008E43A2"/>
    <w:rsid w:val="008E4595"/>
    <w:rsid w:val="008E4655"/>
    <w:rsid w:val="008E6490"/>
    <w:rsid w:val="008E6EBF"/>
    <w:rsid w:val="008E7092"/>
    <w:rsid w:val="008E7384"/>
    <w:rsid w:val="008E79DC"/>
    <w:rsid w:val="008E7A02"/>
    <w:rsid w:val="008E7E78"/>
    <w:rsid w:val="008F0102"/>
    <w:rsid w:val="008F05F0"/>
    <w:rsid w:val="008F092A"/>
    <w:rsid w:val="008F0CBB"/>
    <w:rsid w:val="008F0EF7"/>
    <w:rsid w:val="008F159E"/>
    <w:rsid w:val="008F1B49"/>
    <w:rsid w:val="008F1CBE"/>
    <w:rsid w:val="008F1D0F"/>
    <w:rsid w:val="008F1FF0"/>
    <w:rsid w:val="008F2121"/>
    <w:rsid w:val="008F274A"/>
    <w:rsid w:val="008F2798"/>
    <w:rsid w:val="008F2A28"/>
    <w:rsid w:val="008F2BD1"/>
    <w:rsid w:val="008F3F5C"/>
    <w:rsid w:val="008F48C5"/>
    <w:rsid w:val="008F48CD"/>
    <w:rsid w:val="008F52AB"/>
    <w:rsid w:val="008F53FB"/>
    <w:rsid w:val="008F5CA9"/>
    <w:rsid w:val="008F5D1B"/>
    <w:rsid w:val="008F5EDB"/>
    <w:rsid w:val="008F5F77"/>
    <w:rsid w:val="008F64EE"/>
    <w:rsid w:val="008F67F7"/>
    <w:rsid w:val="008F6919"/>
    <w:rsid w:val="008F6ACE"/>
    <w:rsid w:val="008F74C3"/>
    <w:rsid w:val="008F793A"/>
    <w:rsid w:val="00900AEA"/>
    <w:rsid w:val="00900C8F"/>
    <w:rsid w:val="0090176D"/>
    <w:rsid w:val="009018C2"/>
    <w:rsid w:val="00902187"/>
    <w:rsid w:val="00902193"/>
    <w:rsid w:val="00902ABA"/>
    <w:rsid w:val="0090337D"/>
    <w:rsid w:val="009037DA"/>
    <w:rsid w:val="0090472F"/>
    <w:rsid w:val="00904D16"/>
    <w:rsid w:val="0090509B"/>
    <w:rsid w:val="0090518B"/>
    <w:rsid w:val="009052E5"/>
    <w:rsid w:val="00905739"/>
    <w:rsid w:val="00905B32"/>
    <w:rsid w:val="00905BDD"/>
    <w:rsid w:val="00905E1E"/>
    <w:rsid w:val="00905E5F"/>
    <w:rsid w:val="00905F99"/>
    <w:rsid w:val="00905FAC"/>
    <w:rsid w:val="00906079"/>
    <w:rsid w:val="0090638C"/>
    <w:rsid w:val="00907064"/>
    <w:rsid w:val="0090752D"/>
    <w:rsid w:val="009075EE"/>
    <w:rsid w:val="00907A41"/>
    <w:rsid w:val="00907FE3"/>
    <w:rsid w:val="00910DEA"/>
    <w:rsid w:val="00910E91"/>
    <w:rsid w:val="00911322"/>
    <w:rsid w:val="00911855"/>
    <w:rsid w:val="00911A5E"/>
    <w:rsid w:val="00911D72"/>
    <w:rsid w:val="00911E39"/>
    <w:rsid w:val="0091222B"/>
    <w:rsid w:val="00912496"/>
    <w:rsid w:val="00913110"/>
    <w:rsid w:val="00913346"/>
    <w:rsid w:val="00913479"/>
    <w:rsid w:val="009135B1"/>
    <w:rsid w:val="009136D1"/>
    <w:rsid w:val="0091382F"/>
    <w:rsid w:val="00913914"/>
    <w:rsid w:val="00913E8A"/>
    <w:rsid w:val="009151A7"/>
    <w:rsid w:val="009153FC"/>
    <w:rsid w:val="00915522"/>
    <w:rsid w:val="00915672"/>
    <w:rsid w:val="00915D4E"/>
    <w:rsid w:val="0091626A"/>
    <w:rsid w:val="00916599"/>
    <w:rsid w:val="00916DFD"/>
    <w:rsid w:val="00917A7A"/>
    <w:rsid w:val="009204B9"/>
    <w:rsid w:val="00920E9A"/>
    <w:rsid w:val="00921145"/>
    <w:rsid w:val="0092117E"/>
    <w:rsid w:val="009212BA"/>
    <w:rsid w:val="00922095"/>
    <w:rsid w:val="0092273C"/>
    <w:rsid w:val="00922ADB"/>
    <w:rsid w:val="00922DC3"/>
    <w:rsid w:val="00922E48"/>
    <w:rsid w:val="00922F61"/>
    <w:rsid w:val="0092321F"/>
    <w:rsid w:val="0092347E"/>
    <w:rsid w:val="00923992"/>
    <w:rsid w:val="0092411A"/>
    <w:rsid w:val="009245B1"/>
    <w:rsid w:val="00924FC3"/>
    <w:rsid w:val="009253F2"/>
    <w:rsid w:val="00925DD2"/>
    <w:rsid w:val="00925E3E"/>
    <w:rsid w:val="00926180"/>
    <w:rsid w:val="0092680A"/>
    <w:rsid w:val="00926AEB"/>
    <w:rsid w:val="00926B4B"/>
    <w:rsid w:val="00926B56"/>
    <w:rsid w:val="00926D19"/>
    <w:rsid w:val="00926E0A"/>
    <w:rsid w:val="0092729E"/>
    <w:rsid w:val="0092759B"/>
    <w:rsid w:val="009278FD"/>
    <w:rsid w:val="00927CB8"/>
    <w:rsid w:val="00927DD6"/>
    <w:rsid w:val="009303FA"/>
    <w:rsid w:val="00930667"/>
    <w:rsid w:val="0093083C"/>
    <w:rsid w:val="00931749"/>
    <w:rsid w:val="00931A4E"/>
    <w:rsid w:val="00931BD2"/>
    <w:rsid w:val="00931F43"/>
    <w:rsid w:val="00931FCD"/>
    <w:rsid w:val="00932149"/>
    <w:rsid w:val="00932910"/>
    <w:rsid w:val="00932C8B"/>
    <w:rsid w:val="00933586"/>
    <w:rsid w:val="0093369F"/>
    <w:rsid w:val="00933DA1"/>
    <w:rsid w:val="00934A6F"/>
    <w:rsid w:val="00934BCD"/>
    <w:rsid w:val="00934DD2"/>
    <w:rsid w:val="009356BB"/>
    <w:rsid w:val="0093570A"/>
    <w:rsid w:val="00935896"/>
    <w:rsid w:val="0093620A"/>
    <w:rsid w:val="00936800"/>
    <w:rsid w:val="00936FAE"/>
    <w:rsid w:val="00937892"/>
    <w:rsid w:val="009378DA"/>
    <w:rsid w:val="009400C8"/>
    <w:rsid w:val="009404E0"/>
    <w:rsid w:val="009405B7"/>
    <w:rsid w:val="009407D1"/>
    <w:rsid w:val="00940AF4"/>
    <w:rsid w:val="00940B16"/>
    <w:rsid w:val="00940BD9"/>
    <w:rsid w:val="00941697"/>
    <w:rsid w:val="009419B2"/>
    <w:rsid w:val="00942055"/>
    <w:rsid w:val="00943116"/>
    <w:rsid w:val="00943151"/>
    <w:rsid w:val="009433ED"/>
    <w:rsid w:val="009436CE"/>
    <w:rsid w:val="009442AC"/>
    <w:rsid w:val="009442F0"/>
    <w:rsid w:val="009455C9"/>
    <w:rsid w:val="00945A7C"/>
    <w:rsid w:val="00946CA0"/>
    <w:rsid w:val="009470ED"/>
    <w:rsid w:val="00947199"/>
    <w:rsid w:val="00947308"/>
    <w:rsid w:val="00947819"/>
    <w:rsid w:val="00947840"/>
    <w:rsid w:val="00947C79"/>
    <w:rsid w:val="00947D8E"/>
    <w:rsid w:val="009501AC"/>
    <w:rsid w:val="00950A88"/>
    <w:rsid w:val="009514AF"/>
    <w:rsid w:val="009516F5"/>
    <w:rsid w:val="00951B19"/>
    <w:rsid w:val="00951E2E"/>
    <w:rsid w:val="00952341"/>
    <w:rsid w:val="00952416"/>
    <w:rsid w:val="0095283A"/>
    <w:rsid w:val="00953273"/>
    <w:rsid w:val="0095334D"/>
    <w:rsid w:val="00953C4F"/>
    <w:rsid w:val="00954380"/>
    <w:rsid w:val="00954BB6"/>
    <w:rsid w:val="00954E60"/>
    <w:rsid w:val="0095583A"/>
    <w:rsid w:val="00955ED7"/>
    <w:rsid w:val="009562B2"/>
    <w:rsid w:val="00956C2E"/>
    <w:rsid w:val="0095700D"/>
    <w:rsid w:val="00957187"/>
    <w:rsid w:val="00957484"/>
    <w:rsid w:val="009574B1"/>
    <w:rsid w:val="00957691"/>
    <w:rsid w:val="00957841"/>
    <w:rsid w:val="009609C2"/>
    <w:rsid w:val="009614BF"/>
    <w:rsid w:val="009623C2"/>
    <w:rsid w:val="009628B2"/>
    <w:rsid w:val="009628BD"/>
    <w:rsid w:val="00963D53"/>
    <w:rsid w:val="009640CD"/>
    <w:rsid w:val="0096497E"/>
    <w:rsid w:val="00964D49"/>
    <w:rsid w:val="009658AF"/>
    <w:rsid w:val="009660C7"/>
    <w:rsid w:val="009670CC"/>
    <w:rsid w:val="0096720C"/>
    <w:rsid w:val="00967713"/>
    <w:rsid w:val="009678E0"/>
    <w:rsid w:val="009701DE"/>
    <w:rsid w:val="009703BA"/>
    <w:rsid w:val="009703E3"/>
    <w:rsid w:val="00970A45"/>
    <w:rsid w:val="00970D5B"/>
    <w:rsid w:val="00970E11"/>
    <w:rsid w:val="00970EBC"/>
    <w:rsid w:val="009712DC"/>
    <w:rsid w:val="009712EC"/>
    <w:rsid w:val="0097194F"/>
    <w:rsid w:val="00972CDC"/>
    <w:rsid w:val="00972E4E"/>
    <w:rsid w:val="0097303D"/>
    <w:rsid w:val="00974128"/>
    <w:rsid w:val="00974BA7"/>
    <w:rsid w:val="00974FA9"/>
    <w:rsid w:val="009753AD"/>
    <w:rsid w:val="0097603E"/>
    <w:rsid w:val="0097636A"/>
    <w:rsid w:val="00976684"/>
    <w:rsid w:val="00976980"/>
    <w:rsid w:val="00976B4E"/>
    <w:rsid w:val="009773B0"/>
    <w:rsid w:val="00980865"/>
    <w:rsid w:val="009809C2"/>
    <w:rsid w:val="00980BF9"/>
    <w:rsid w:val="00980C99"/>
    <w:rsid w:val="00980E4C"/>
    <w:rsid w:val="00981089"/>
    <w:rsid w:val="00981110"/>
    <w:rsid w:val="00981223"/>
    <w:rsid w:val="00981979"/>
    <w:rsid w:val="0098211B"/>
    <w:rsid w:val="009827A4"/>
    <w:rsid w:val="00982FB8"/>
    <w:rsid w:val="009831D6"/>
    <w:rsid w:val="00983AE0"/>
    <w:rsid w:val="00983DD7"/>
    <w:rsid w:val="0098415A"/>
    <w:rsid w:val="0098469D"/>
    <w:rsid w:val="00984758"/>
    <w:rsid w:val="00984940"/>
    <w:rsid w:val="00984B90"/>
    <w:rsid w:val="00984FB5"/>
    <w:rsid w:val="0098569F"/>
    <w:rsid w:val="0098598D"/>
    <w:rsid w:val="00985E9B"/>
    <w:rsid w:val="00986931"/>
    <w:rsid w:val="00986CEF"/>
    <w:rsid w:val="00987399"/>
    <w:rsid w:val="00987E86"/>
    <w:rsid w:val="0099002D"/>
    <w:rsid w:val="009900E6"/>
    <w:rsid w:val="009903C3"/>
    <w:rsid w:val="009904CD"/>
    <w:rsid w:val="00990912"/>
    <w:rsid w:val="00990A58"/>
    <w:rsid w:val="00990BB7"/>
    <w:rsid w:val="009911EB"/>
    <w:rsid w:val="00991203"/>
    <w:rsid w:val="00991453"/>
    <w:rsid w:val="009918C3"/>
    <w:rsid w:val="00991979"/>
    <w:rsid w:val="00991DFE"/>
    <w:rsid w:val="00991E3C"/>
    <w:rsid w:val="00991E7B"/>
    <w:rsid w:val="00992755"/>
    <w:rsid w:val="009932B4"/>
    <w:rsid w:val="00993A93"/>
    <w:rsid w:val="00995964"/>
    <w:rsid w:val="00995A53"/>
    <w:rsid w:val="00995DFE"/>
    <w:rsid w:val="00995E62"/>
    <w:rsid w:val="00995FBD"/>
    <w:rsid w:val="009965A3"/>
    <w:rsid w:val="009965C7"/>
    <w:rsid w:val="009968EB"/>
    <w:rsid w:val="009973C0"/>
    <w:rsid w:val="0099768B"/>
    <w:rsid w:val="00997FF7"/>
    <w:rsid w:val="009A04C1"/>
    <w:rsid w:val="009A05B7"/>
    <w:rsid w:val="009A0797"/>
    <w:rsid w:val="009A1020"/>
    <w:rsid w:val="009A114D"/>
    <w:rsid w:val="009A127C"/>
    <w:rsid w:val="009A1382"/>
    <w:rsid w:val="009A1466"/>
    <w:rsid w:val="009A1D70"/>
    <w:rsid w:val="009A1DF6"/>
    <w:rsid w:val="009A1ECE"/>
    <w:rsid w:val="009A2677"/>
    <w:rsid w:val="009A278F"/>
    <w:rsid w:val="009A2E67"/>
    <w:rsid w:val="009A2F42"/>
    <w:rsid w:val="009A3037"/>
    <w:rsid w:val="009A30CA"/>
    <w:rsid w:val="009A3A8E"/>
    <w:rsid w:val="009A3BE2"/>
    <w:rsid w:val="009A3D67"/>
    <w:rsid w:val="009A3ECE"/>
    <w:rsid w:val="009A4313"/>
    <w:rsid w:val="009A459C"/>
    <w:rsid w:val="009A4A37"/>
    <w:rsid w:val="009A4C17"/>
    <w:rsid w:val="009A4C90"/>
    <w:rsid w:val="009A4CDD"/>
    <w:rsid w:val="009A528A"/>
    <w:rsid w:val="009A64F2"/>
    <w:rsid w:val="009A6CA8"/>
    <w:rsid w:val="009A71A5"/>
    <w:rsid w:val="009B000A"/>
    <w:rsid w:val="009B0023"/>
    <w:rsid w:val="009B02EB"/>
    <w:rsid w:val="009B046B"/>
    <w:rsid w:val="009B16DB"/>
    <w:rsid w:val="009B17A9"/>
    <w:rsid w:val="009B1FDE"/>
    <w:rsid w:val="009B22A4"/>
    <w:rsid w:val="009B25C1"/>
    <w:rsid w:val="009B2825"/>
    <w:rsid w:val="009B28F6"/>
    <w:rsid w:val="009B3261"/>
    <w:rsid w:val="009B348E"/>
    <w:rsid w:val="009B3788"/>
    <w:rsid w:val="009B3A47"/>
    <w:rsid w:val="009B3FAF"/>
    <w:rsid w:val="009B4934"/>
    <w:rsid w:val="009B4A37"/>
    <w:rsid w:val="009B645A"/>
    <w:rsid w:val="009B6669"/>
    <w:rsid w:val="009B672B"/>
    <w:rsid w:val="009B7419"/>
    <w:rsid w:val="009B774A"/>
    <w:rsid w:val="009B791E"/>
    <w:rsid w:val="009B7EB9"/>
    <w:rsid w:val="009C0045"/>
    <w:rsid w:val="009C0551"/>
    <w:rsid w:val="009C0CDE"/>
    <w:rsid w:val="009C0F3B"/>
    <w:rsid w:val="009C1095"/>
    <w:rsid w:val="009C113D"/>
    <w:rsid w:val="009C12F8"/>
    <w:rsid w:val="009C1831"/>
    <w:rsid w:val="009C213E"/>
    <w:rsid w:val="009C214C"/>
    <w:rsid w:val="009C23AB"/>
    <w:rsid w:val="009C247B"/>
    <w:rsid w:val="009C2B70"/>
    <w:rsid w:val="009C33C1"/>
    <w:rsid w:val="009C3818"/>
    <w:rsid w:val="009C3951"/>
    <w:rsid w:val="009C3B5D"/>
    <w:rsid w:val="009C40A8"/>
    <w:rsid w:val="009C42EE"/>
    <w:rsid w:val="009C45AD"/>
    <w:rsid w:val="009C4706"/>
    <w:rsid w:val="009C4739"/>
    <w:rsid w:val="009C56C8"/>
    <w:rsid w:val="009C5732"/>
    <w:rsid w:val="009C5A1D"/>
    <w:rsid w:val="009C5B77"/>
    <w:rsid w:val="009C5F6E"/>
    <w:rsid w:val="009C68C7"/>
    <w:rsid w:val="009C6B0E"/>
    <w:rsid w:val="009C7547"/>
    <w:rsid w:val="009C75F8"/>
    <w:rsid w:val="009C7B64"/>
    <w:rsid w:val="009C7BC3"/>
    <w:rsid w:val="009C7C87"/>
    <w:rsid w:val="009D0B17"/>
    <w:rsid w:val="009D118A"/>
    <w:rsid w:val="009D122C"/>
    <w:rsid w:val="009D21AF"/>
    <w:rsid w:val="009D265B"/>
    <w:rsid w:val="009D267C"/>
    <w:rsid w:val="009D3776"/>
    <w:rsid w:val="009D38AC"/>
    <w:rsid w:val="009D4193"/>
    <w:rsid w:val="009D448D"/>
    <w:rsid w:val="009D470A"/>
    <w:rsid w:val="009D4BAA"/>
    <w:rsid w:val="009D5A65"/>
    <w:rsid w:val="009D5C13"/>
    <w:rsid w:val="009D63A3"/>
    <w:rsid w:val="009D69DC"/>
    <w:rsid w:val="009D6B34"/>
    <w:rsid w:val="009D6BC3"/>
    <w:rsid w:val="009D73EE"/>
    <w:rsid w:val="009D74C8"/>
    <w:rsid w:val="009D7625"/>
    <w:rsid w:val="009D7C71"/>
    <w:rsid w:val="009E02A6"/>
    <w:rsid w:val="009E032B"/>
    <w:rsid w:val="009E0573"/>
    <w:rsid w:val="009E0A53"/>
    <w:rsid w:val="009E0C55"/>
    <w:rsid w:val="009E1967"/>
    <w:rsid w:val="009E1DC5"/>
    <w:rsid w:val="009E1ECF"/>
    <w:rsid w:val="009E2913"/>
    <w:rsid w:val="009E2B7E"/>
    <w:rsid w:val="009E2DE4"/>
    <w:rsid w:val="009E3696"/>
    <w:rsid w:val="009E41DD"/>
    <w:rsid w:val="009E4569"/>
    <w:rsid w:val="009E4BAF"/>
    <w:rsid w:val="009E4C2B"/>
    <w:rsid w:val="009E4D6E"/>
    <w:rsid w:val="009E529C"/>
    <w:rsid w:val="009E5B83"/>
    <w:rsid w:val="009E6137"/>
    <w:rsid w:val="009E61E5"/>
    <w:rsid w:val="009E6496"/>
    <w:rsid w:val="009E682C"/>
    <w:rsid w:val="009E68A9"/>
    <w:rsid w:val="009E6C2B"/>
    <w:rsid w:val="009E6CA2"/>
    <w:rsid w:val="009E72AA"/>
    <w:rsid w:val="009E7D62"/>
    <w:rsid w:val="009F258C"/>
    <w:rsid w:val="009F2F17"/>
    <w:rsid w:val="009F3397"/>
    <w:rsid w:val="009F33B0"/>
    <w:rsid w:val="009F3F2D"/>
    <w:rsid w:val="009F41EB"/>
    <w:rsid w:val="009F4251"/>
    <w:rsid w:val="009F441F"/>
    <w:rsid w:val="009F47C9"/>
    <w:rsid w:val="009F4A1F"/>
    <w:rsid w:val="009F4A8A"/>
    <w:rsid w:val="009F4C44"/>
    <w:rsid w:val="009F4E47"/>
    <w:rsid w:val="009F4E77"/>
    <w:rsid w:val="009F4F0F"/>
    <w:rsid w:val="009F4FFA"/>
    <w:rsid w:val="009F54EA"/>
    <w:rsid w:val="009F5814"/>
    <w:rsid w:val="009F5AAA"/>
    <w:rsid w:val="009F5DC5"/>
    <w:rsid w:val="009F6418"/>
    <w:rsid w:val="009F6637"/>
    <w:rsid w:val="009F6691"/>
    <w:rsid w:val="009F71B7"/>
    <w:rsid w:val="009F71F3"/>
    <w:rsid w:val="00A0005D"/>
    <w:rsid w:val="00A0025B"/>
    <w:rsid w:val="00A00784"/>
    <w:rsid w:val="00A0082B"/>
    <w:rsid w:val="00A009E4"/>
    <w:rsid w:val="00A02041"/>
    <w:rsid w:val="00A021E3"/>
    <w:rsid w:val="00A023AC"/>
    <w:rsid w:val="00A026E8"/>
    <w:rsid w:val="00A02B19"/>
    <w:rsid w:val="00A02C00"/>
    <w:rsid w:val="00A02DB9"/>
    <w:rsid w:val="00A032A5"/>
    <w:rsid w:val="00A03AB9"/>
    <w:rsid w:val="00A045EA"/>
    <w:rsid w:val="00A05638"/>
    <w:rsid w:val="00A0563A"/>
    <w:rsid w:val="00A062EA"/>
    <w:rsid w:val="00A06DD5"/>
    <w:rsid w:val="00A06E20"/>
    <w:rsid w:val="00A06FA8"/>
    <w:rsid w:val="00A072FA"/>
    <w:rsid w:val="00A07968"/>
    <w:rsid w:val="00A1030B"/>
    <w:rsid w:val="00A10414"/>
    <w:rsid w:val="00A107BF"/>
    <w:rsid w:val="00A10A59"/>
    <w:rsid w:val="00A113CC"/>
    <w:rsid w:val="00A11629"/>
    <w:rsid w:val="00A118A9"/>
    <w:rsid w:val="00A11CFB"/>
    <w:rsid w:val="00A11FB7"/>
    <w:rsid w:val="00A120CE"/>
    <w:rsid w:val="00A1227C"/>
    <w:rsid w:val="00A12425"/>
    <w:rsid w:val="00A1245E"/>
    <w:rsid w:val="00A1268D"/>
    <w:rsid w:val="00A12A28"/>
    <w:rsid w:val="00A12A72"/>
    <w:rsid w:val="00A12CED"/>
    <w:rsid w:val="00A1379C"/>
    <w:rsid w:val="00A13AAD"/>
    <w:rsid w:val="00A13ECE"/>
    <w:rsid w:val="00A142AA"/>
    <w:rsid w:val="00A142E6"/>
    <w:rsid w:val="00A14D63"/>
    <w:rsid w:val="00A15F6B"/>
    <w:rsid w:val="00A160F4"/>
    <w:rsid w:val="00A168B5"/>
    <w:rsid w:val="00A16D3F"/>
    <w:rsid w:val="00A17B9E"/>
    <w:rsid w:val="00A17DF6"/>
    <w:rsid w:val="00A17E15"/>
    <w:rsid w:val="00A17E9D"/>
    <w:rsid w:val="00A202DB"/>
    <w:rsid w:val="00A20886"/>
    <w:rsid w:val="00A20CE7"/>
    <w:rsid w:val="00A20DB8"/>
    <w:rsid w:val="00A2115D"/>
    <w:rsid w:val="00A2124B"/>
    <w:rsid w:val="00A216F2"/>
    <w:rsid w:val="00A2179E"/>
    <w:rsid w:val="00A21B7D"/>
    <w:rsid w:val="00A221C0"/>
    <w:rsid w:val="00A22464"/>
    <w:rsid w:val="00A22482"/>
    <w:rsid w:val="00A22E10"/>
    <w:rsid w:val="00A23218"/>
    <w:rsid w:val="00A240BB"/>
    <w:rsid w:val="00A24388"/>
    <w:rsid w:val="00A24B40"/>
    <w:rsid w:val="00A25342"/>
    <w:rsid w:val="00A2571F"/>
    <w:rsid w:val="00A25CD4"/>
    <w:rsid w:val="00A263E4"/>
    <w:rsid w:val="00A264BF"/>
    <w:rsid w:val="00A26585"/>
    <w:rsid w:val="00A26E5A"/>
    <w:rsid w:val="00A2705E"/>
    <w:rsid w:val="00A2757E"/>
    <w:rsid w:val="00A27B82"/>
    <w:rsid w:val="00A30341"/>
    <w:rsid w:val="00A305E5"/>
    <w:rsid w:val="00A305EF"/>
    <w:rsid w:val="00A30663"/>
    <w:rsid w:val="00A3143B"/>
    <w:rsid w:val="00A316F6"/>
    <w:rsid w:val="00A32CF0"/>
    <w:rsid w:val="00A33792"/>
    <w:rsid w:val="00A338B6"/>
    <w:rsid w:val="00A33AD0"/>
    <w:rsid w:val="00A346A1"/>
    <w:rsid w:val="00A34759"/>
    <w:rsid w:val="00A34D91"/>
    <w:rsid w:val="00A3520D"/>
    <w:rsid w:val="00A3532D"/>
    <w:rsid w:val="00A359BB"/>
    <w:rsid w:val="00A35B06"/>
    <w:rsid w:val="00A35CC3"/>
    <w:rsid w:val="00A3666F"/>
    <w:rsid w:val="00A379CE"/>
    <w:rsid w:val="00A4062F"/>
    <w:rsid w:val="00A406FB"/>
    <w:rsid w:val="00A40872"/>
    <w:rsid w:val="00A40AC7"/>
    <w:rsid w:val="00A40E99"/>
    <w:rsid w:val="00A4137F"/>
    <w:rsid w:val="00A413EE"/>
    <w:rsid w:val="00A41473"/>
    <w:rsid w:val="00A41570"/>
    <w:rsid w:val="00A42039"/>
    <w:rsid w:val="00A421AC"/>
    <w:rsid w:val="00A42677"/>
    <w:rsid w:val="00A42888"/>
    <w:rsid w:val="00A4295F"/>
    <w:rsid w:val="00A42A13"/>
    <w:rsid w:val="00A42A70"/>
    <w:rsid w:val="00A42F11"/>
    <w:rsid w:val="00A433B3"/>
    <w:rsid w:val="00A440DA"/>
    <w:rsid w:val="00A44606"/>
    <w:rsid w:val="00A44799"/>
    <w:rsid w:val="00A44A9C"/>
    <w:rsid w:val="00A45369"/>
    <w:rsid w:val="00A45838"/>
    <w:rsid w:val="00A45C24"/>
    <w:rsid w:val="00A4679E"/>
    <w:rsid w:val="00A4690C"/>
    <w:rsid w:val="00A46964"/>
    <w:rsid w:val="00A4750C"/>
    <w:rsid w:val="00A476F3"/>
    <w:rsid w:val="00A47903"/>
    <w:rsid w:val="00A50859"/>
    <w:rsid w:val="00A509E0"/>
    <w:rsid w:val="00A50C61"/>
    <w:rsid w:val="00A51370"/>
    <w:rsid w:val="00A518E5"/>
    <w:rsid w:val="00A51C42"/>
    <w:rsid w:val="00A51DA7"/>
    <w:rsid w:val="00A5272F"/>
    <w:rsid w:val="00A529E1"/>
    <w:rsid w:val="00A5317B"/>
    <w:rsid w:val="00A53253"/>
    <w:rsid w:val="00A537BD"/>
    <w:rsid w:val="00A53810"/>
    <w:rsid w:val="00A538FF"/>
    <w:rsid w:val="00A53B0C"/>
    <w:rsid w:val="00A53F5D"/>
    <w:rsid w:val="00A54305"/>
    <w:rsid w:val="00A5433B"/>
    <w:rsid w:val="00A5445C"/>
    <w:rsid w:val="00A54B40"/>
    <w:rsid w:val="00A54DF5"/>
    <w:rsid w:val="00A556CF"/>
    <w:rsid w:val="00A557D5"/>
    <w:rsid w:val="00A55DB0"/>
    <w:rsid w:val="00A561D6"/>
    <w:rsid w:val="00A56471"/>
    <w:rsid w:val="00A56656"/>
    <w:rsid w:val="00A56699"/>
    <w:rsid w:val="00A56ECA"/>
    <w:rsid w:val="00A578C2"/>
    <w:rsid w:val="00A57D13"/>
    <w:rsid w:val="00A600E8"/>
    <w:rsid w:val="00A6037F"/>
    <w:rsid w:val="00A60778"/>
    <w:rsid w:val="00A60CA0"/>
    <w:rsid w:val="00A60F47"/>
    <w:rsid w:val="00A60F65"/>
    <w:rsid w:val="00A60FE9"/>
    <w:rsid w:val="00A61039"/>
    <w:rsid w:val="00A611A5"/>
    <w:rsid w:val="00A612B5"/>
    <w:rsid w:val="00A61CE4"/>
    <w:rsid w:val="00A620C4"/>
    <w:rsid w:val="00A62159"/>
    <w:rsid w:val="00A62249"/>
    <w:rsid w:val="00A6293D"/>
    <w:rsid w:val="00A63034"/>
    <w:rsid w:val="00A634EB"/>
    <w:rsid w:val="00A634FA"/>
    <w:rsid w:val="00A6367E"/>
    <w:rsid w:val="00A6451A"/>
    <w:rsid w:val="00A64635"/>
    <w:rsid w:val="00A646D4"/>
    <w:rsid w:val="00A64C20"/>
    <w:rsid w:val="00A6591B"/>
    <w:rsid w:val="00A65A03"/>
    <w:rsid w:val="00A65B94"/>
    <w:rsid w:val="00A661D1"/>
    <w:rsid w:val="00A66229"/>
    <w:rsid w:val="00A662AA"/>
    <w:rsid w:val="00A6745B"/>
    <w:rsid w:val="00A67493"/>
    <w:rsid w:val="00A67CB5"/>
    <w:rsid w:val="00A67FE0"/>
    <w:rsid w:val="00A70643"/>
    <w:rsid w:val="00A70A00"/>
    <w:rsid w:val="00A70B31"/>
    <w:rsid w:val="00A70DE5"/>
    <w:rsid w:val="00A70DF7"/>
    <w:rsid w:val="00A716D4"/>
    <w:rsid w:val="00A724E5"/>
    <w:rsid w:val="00A7271F"/>
    <w:rsid w:val="00A7307E"/>
    <w:rsid w:val="00A730E1"/>
    <w:rsid w:val="00A733A0"/>
    <w:rsid w:val="00A73599"/>
    <w:rsid w:val="00A73C5E"/>
    <w:rsid w:val="00A73D4F"/>
    <w:rsid w:val="00A7455A"/>
    <w:rsid w:val="00A74AA2"/>
    <w:rsid w:val="00A75380"/>
    <w:rsid w:val="00A75651"/>
    <w:rsid w:val="00A756C2"/>
    <w:rsid w:val="00A75C72"/>
    <w:rsid w:val="00A76449"/>
    <w:rsid w:val="00A7687F"/>
    <w:rsid w:val="00A76D03"/>
    <w:rsid w:val="00A76F81"/>
    <w:rsid w:val="00A7711E"/>
    <w:rsid w:val="00A7721A"/>
    <w:rsid w:val="00A77292"/>
    <w:rsid w:val="00A7759C"/>
    <w:rsid w:val="00A7770E"/>
    <w:rsid w:val="00A77988"/>
    <w:rsid w:val="00A7798A"/>
    <w:rsid w:val="00A77B66"/>
    <w:rsid w:val="00A80ACF"/>
    <w:rsid w:val="00A80C0F"/>
    <w:rsid w:val="00A80D60"/>
    <w:rsid w:val="00A81D7A"/>
    <w:rsid w:val="00A833BD"/>
    <w:rsid w:val="00A83C33"/>
    <w:rsid w:val="00A83F37"/>
    <w:rsid w:val="00A8415C"/>
    <w:rsid w:val="00A84309"/>
    <w:rsid w:val="00A8485F"/>
    <w:rsid w:val="00A85401"/>
    <w:rsid w:val="00A8547E"/>
    <w:rsid w:val="00A85782"/>
    <w:rsid w:val="00A85C63"/>
    <w:rsid w:val="00A85C85"/>
    <w:rsid w:val="00A8604E"/>
    <w:rsid w:val="00A8609B"/>
    <w:rsid w:val="00A8615D"/>
    <w:rsid w:val="00A861DB"/>
    <w:rsid w:val="00A863BB"/>
    <w:rsid w:val="00A86BDD"/>
    <w:rsid w:val="00A86C20"/>
    <w:rsid w:val="00A8738F"/>
    <w:rsid w:val="00A875F7"/>
    <w:rsid w:val="00A8775C"/>
    <w:rsid w:val="00A877A6"/>
    <w:rsid w:val="00A87DE0"/>
    <w:rsid w:val="00A87F36"/>
    <w:rsid w:val="00A90269"/>
    <w:rsid w:val="00A909FE"/>
    <w:rsid w:val="00A910A7"/>
    <w:rsid w:val="00A916FF"/>
    <w:rsid w:val="00A91829"/>
    <w:rsid w:val="00A920BB"/>
    <w:rsid w:val="00A92273"/>
    <w:rsid w:val="00A92356"/>
    <w:rsid w:val="00A924EE"/>
    <w:rsid w:val="00A92BC8"/>
    <w:rsid w:val="00A93172"/>
    <w:rsid w:val="00A93661"/>
    <w:rsid w:val="00A93850"/>
    <w:rsid w:val="00A942A5"/>
    <w:rsid w:val="00A94330"/>
    <w:rsid w:val="00A94343"/>
    <w:rsid w:val="00A94A9A"/>
    <w:rsid w:val="00A94C2C"/>
    <w:rsid w:val="00A95084"/>
    <w:rsid w:val="00A96C99"/>
    <w:rsid w:val="00A96D1A"/>
    <w:rsid w:val="00A96ED1"/>
    <w:rsid w:val="00A96FA0"/>
    <w:rsid w:val="00A972D5"/>
    <w:rsid w:val="00A97725"/>
    <w:rsid w:val="00A97863"/>
    <w:rsid w:val="00A979B1"/>
    <w:rsid w:val="00AA0007"/>
    <w:rsid w:val="00AA02FB"/>
    <w:rsid w:val="00AA0866"/>
    <w:rsid w:val="00AA0B57"/>
    <w:rsid w:val="00AA0F8B"/>
    <w:rsid w:val="00AA1879"/>
    <w:rsid w:val="00AA1915"/>
    <w:rsid w:val="00AA19AD"/>
    <w:rsid w:val="00AA1EDC"/>
    <w:rsid w:val="00AA2747"/>
    <w:rsid w:val="00AA30DF"/>
    <w:rsid w:val="00AA3552"/>
    <w:rsid w:val="00AA3745"/>
    <w:rsid w:val="00AA3AC6"/>
    <w:rsid w:val="00AA43FF"/>
    <w:rsid w:val="00AA47C0"/>
    <w:rsid w:val="00AA5248"/>
    <w:rsid w:val="00AA534E"/>
    <w:rsid w:val="00AA57B9"/>
    <w:rsid w:val="00AA57C9"/>
    <w:rsid w:val="00AA57DA"/>
    <w:rsid w:val="00AA5BC6"/>
    <w:rsid w:val="00AA61FD"/>
    <w:rsid w:val="00AA62A2"/>
    <w:rsid w:val="00AA65D6"/>
    <w:rsid w:val="00AA6FED"/>
    <w:rsid w:val="00AA715A"/>
    <w:rsid w:val="00AB0166"/>
    <w:rsid w:val="00AB0512"/>
    <w:rsid w:val="00AB07D0"/>
    <w:rsid w:val="00AB0825"/>
    <w:rsid w:val="00AB0E5C"/>
    <w:rsid w:val="00AB1026"/>
    <w:rsid w:val="00AB10D0"/>
    <w:rsid w:val="00AB1193"/>
    <w:rsid w:val="00AB1D17"/>
    <w:rsid w:val="00AB2021"/>
    <w:rsid w:val="00AB2FEE"/>
    <w:rsid w:val="00AB3993"/>
    <w:rsid w:val="00AB44D8"/>
    <w:rsid w:val="00AB4739"/>
    <w:rsid w:val="00AB58D3"/>
    <w:rsid w:val="00AB5A28"/>
    <w:rsid w:val="00AB65ED"/>
    <w:rsid w:val="00AB70E2"/>
    <w:rsid w:val="00AB79CA"/>
    <w:rsid w:val="00AB7BE8"/>
    <w:rsid w:val="00AB7C2A"/>
    <w:rsid w:val="00AB7FA5"/>
    <w:rsid w:val="00AC029D"/>
    <w:rsid w:val="00AC032D"/>
    <w:rsid w:val="00AC057F"/>
    <w:rsid w:val="00AC07A3"/>
    <w:rsid w:val="00AC0C0F"/>
    <w:rsid w:val="00AC103C"/>
    <w:rsid w:val="00AC11BE"/>
    <w:rsid w:val="00AC15BA"/>
    <w:rsid w:val="00AC178D"/>
    <w:rsid w:val="00AC1DEA"/>
    <w:rsid w:val="00AC2025"/>
    <w:rsid w:val="00AC2D1B"/>
    <w:rsid w:val="00AC2E74"/>
    <w:rsid w:val="00AC385C"/>
    <w:rsid w:val="00AC4395"/>
    <w:rsid w:val="00AC43AA"/>
    <w:rsid w:val="00AC4A02"/>
    <w:rsid w:val="00AC4C02"/>
    <w:rsid w:val="00AC4C18"/>
    <w:rsid w:val="00AC4F6C"/>
    <w:rsid w:val="00AC4F8B"/>
    <w:rsid w:val="00AC507E"/>
    <w:rsid w:val="00AC6C75"/>
    <w:rsid w:val="00AC7079"/>
    <w:rsid w:val="00AC7095"/>
    <w:rsid w:val="00AC756B"/>
    <w:rsid w:val="00AC795A"/>
    <w:rsid w:val="00AC7DD5"/>
    <w:rsid w:val="00AC7E4B"/>
    <w:rsid w:val="00AD02E2"/>
    <w:rsid w:val="00AD054F"/>
    <w:rsid w:val="00AD108B"/>
    <w:rsid w:val="00AD1B15"/>
    <w:rsid w:val="00AD1D64"/>
    <w:rsid w:val="00AD201B"/>
    <w:rsid w:val="00AD21C1"/>
    <w:rsid w:val="00AD2668"/>
    <w:rsid w:val="00AD290F"/>
    <w:rsid w:val="00AD2FEA"/>
    <w:rsid w:val="00AD3086"/>
    <w:rsid w:val="00AD30B3"/>
    <w:rsid w:val="00AD3147"/>
    <w:rsid w:val="00AD3659"/>
    <w:rsid w:val="00AD367E"/>
    <w:rsid w:val="00AD3AFC"/>
    <w:rsid w:val="00AD5178"/>
    <w:rsid w:val="00AD55FF"/>
    <w:rsid w:val="00AD56A3"/>
    <w:rsid w:val="00AD59D7"/>
    <w:rsid w:val="00AD5D58"/>
    <w:rsid w:val="00AD5D66"/>
    <w:rsid w:val="00AD604D"/>
    <w:rsid w:val="00AD6109"/>
    <w:rsid w:val="00AD64BA"/>
    <w:rsid w:val="00AD650F"/>
    <w:rsid w:val="00AD6A39"/>
    <w:rsid w:val="00AD6BA1"/>
    <w:rsid w:val="00AD71F8"/>
    <w:rsid w:val="00AD761F"/>
    <w:rsid w:val="00AD780F"/>
    <w:rsid w:val="00AD791A"/>
    <w:rsid w:val="00AD7C2F"/>
    <w:rsid w:val="00AD7DDF"/>
    <w:rsid w:val="00AD7FA5"/>
    <w:rsid w:val="00AE014D"/>
    <w:rsid w:val="00AE0601"/>
    <w:rsid w:val="00AE0BA6"/>
    <w:rsid w:val="00AE2487"/>
    <w:rsid w:val="00AE3354"/>
    <w:rsid w:val="00AE386E"/>
    <w:rsid w:val="00AE4B27"/>
    <w:rsid w:val="00AE4FF5"/>
    <w:rsid w:val="00AE59B8"/>
    <w:rsid w:val="00AE5B65"/>
    <w:rsid w:val="00AE5D62"/>
    <w:rsid w:val="00AE664C"/>
    <w:rsid w:val="00AE6EA3"/>
    <w:rsid w:val="00AE756A"/>
    <w:rsid w:val="00AE7872"/>
    <w:rsid w:val="00AE789C"/>
    <w:rsid w:val="00AE7F32"/>
    <w:rsid w:val="00AF1525"/>
    <w:rsid w:val="00AF191F"/>
    <w:rsid w:val="00AF1C4A"/>
    <w:rsid w:val="00AF277A"/>
    <w:rsid w:val="00AF2A15"/>
    <w:rsid w:val="00AF2BCB"/>
    <w:rsid w:val="00AF2DEE"/>
    <w:rsid w:val="00AF2F4E"/>
    <w:rsid w:val="00AF336D"/>
    <w:rsid w:val="00AF418A"/>
    <w:rsid w:val="00AF4928"/>
    <w:rsid w:val="00AF56A3"/>
    <w:rsid w:val="00AF5E1E"/>
    <w:rsid w:val="00AF612C"/>
    <w:rsid w:val="00AF635B"/>
    <w:rsid w:val="00AF669C"/>
    <w:rsid w:val="00AF6925"/>
    <w:rsid w:val="00AF6A4B"/>
    <w:rsid w:val="00AF70E7"/>
    <w:rsid w:val="00AF71E0"/>
    <w:rsid w:val="00AF746C"/>
    <w:rsid w:val="00AF7A09"/>
    <w:rsid w:val="00AF7EE2"/>
    <w:rsid w:val="00AF7F37"/>
    <w:rsid w:val="00B0015B"/>
    <w:rsid w:val="00B002C9"/>
    <w:rsid w:val="00B0088A"/>
    <w:rsid w:val="00B00C75"/>
    <w:rsid w:val="00B00D08"/>
    <w:rsid w:val="00B00E35"/>
    <w:rsid w:val="00B01170"/>
    <w:rsid w:val="00B01849"/>
    <w:rsid w:val="00B024AC"/>
    <w:rsid w:val="00B02D77"/>
    <w:rsid w:val="00B03191"/>
    <w:rsid w:val="00B03CDE"/>
    <w:rsid w:val="00B043D3"/>
    <w:rsid w:val="00B04FDC"/>
    <w:rsid w:val="00B05003"/>
    <w:rsid w:val="00B05925"/>
    <w:rsid w:val="00B05A54"/>
    <w:rsid w:val="00B05C70"/>
    <w:rsid w:val="00B05E4C"/>
    <w:rsid w:val="00B0609C"/>
    <w:rsid w:val="00B06199"/>
    <w:rsid w:val="00B0643F"/>
    <w:rsid w:val="00B06A36"/>
    <w:rsid w:val="00B06F14"/>
    <w:rsid w:val="00B06F49"/>
    <w:rsid w:val="00B0722C"/>
    <w:rsid w:val="00B100FB"/>
    <w:rsid w:val="00B112EB"/>
    <w:rsid w:val="00B11CAC"/>
    <w:rsid w:val="00B12D10"/>
    <w:rsid w:val="00B12F53"/>
    <w:rsid w:val="00B14466"/>
    <w:rsid w:val="00B14A4B"/>
    <w:rsid w:val="00B14B56"/>
    <w:rsid w:val="00B1505C"/>
    <w:rsid w:val="00B159CC"/>
    <w:rsid w:val="00B15DCD"/>
    <w:rsid w:val="00B166CB"/>
    <w:rsid w:val="00B16704"/>
    <w:rsid w:val="00B16947"/>
    <w:rsid w:val="00B16AD0"/>
    <w:rsid w:val="00B16BD4"/>
    <w:rsid w:val="00B16FED"/>
    <w:rsid w:val="00B17FA7"/>
    <w:rsid w:val="00B20057"/>
    <w:rsid w:val="00B20CB1"/>
    <w:rsid w:val="00B224AA"/>
    <w:rsid w:val="00B22EFE"/>
    <w:rsid w:val="00B22F5D"/>
    <w:rsid w:val="00B231B0"/>
    <w:rsid w:val="00B232DD"/>
    <w:rsid w:val="00B23356"/>
    <w:rsid w:val="00B23DAE"/>
    <w:rsid w:val="00B246A5"/>
    <w:rsid w:val="00B24D0B"/>
    <w:rsid w:val="00B254E2"/>
    <w:rsid w:val="00B256B2"/>
    <w:rsid w:val="00B26AD1"/>
    <w:rsid w:val="00B26C5C"/>
    <w:rsid w:val="00B27A76"/>
    <w:rsid w:val="00B27D10"/>
    <w:rsid w:val="00B30038"/>
    <w:rsid w:val="00B30526"/>
    <w:rsid w:val="00B30535"/>
    <w:rsid w:val="00B30D36"/>
    <w:rsid w:val="00B30E8B"/>
    <w:rsid w:val="00B314D4"/>
    <w:rsid w:val="00B31770"/>
    <w:rsid w:val="00B31FB0"/>
    <w:rsid w:val="00B325BA"/>
    <w:rsid w:val="00B326ED"/>
    <w:rsid w:val="00B3335B"/>
    <w:rsid w:val="00B3343E"/>
    <w:rsid w:val="00B34669"/>
    <w:rsid w:val="00B34C32"/>
    <w:rsid w:val="00B34E1F"/>
    <w:rsid w:val="00B34FC3"/>
    <w:rsid w:val="00B3545B"/>
    <w:rsid w:val="00B36357"/>
    <w:rsid w:val="00B364CE"/>
    <w:rsid w:val="00B36587"/>
    <w:rsid w:val="00B37B63"/>
    <w:rsid w:val="00B37C97"/>
    <w:rsid w:val="00B37E9A"/>
    <w:rsid w:val="00B40099"/>
    <w:rsid w:val="00B404C4"/>
    <w:rsid w:val="00B40FEC"/>
    <w:rsid w:val="00B4156B"/>
    <w:rsid w:val="00B41A4C"/>
    <w:rsid w:val="00B4245F"/>
    <w:rsid w:val="00B429BB"/>
    <w:rsid w:val="00B42DD8"/>
    <w:rsid w:val="00B433B8"/>
    <w:rsid w:val="00B43432"/>
    <w:rsid w:val="00B438CE"/>
    <w:rsid w:val="00B43C08"/>
    <w:rsid w:val="00B440B8"/>
    <w:rsid w:val="00B441A8"/>
    <w:rsid w:val="00B44722"/>
    <w:rsid w:val="00B449BC"/>
    <w:rsid w:val="00B44DD3"/>
    <w:rsid w:val="00B44E24"/>
    <w:rsid w:val="00B44FEE"/>
    <w:rsid w:val="00B45749"/>
    <w:rsid w:val="00B4578B"/>
    <w:rsid w:val="00B45E69"/>
    <w:rsid w:val="00B46155"/>
    <w:rsid w:val="00B46330"/>
    <w:rsid w:val="00B4688E"/>
    <w:rsid w:val="00B46B5B"/>
    <w:rsid w:val="00B46BC3"/>
    <w:rsid w:val="00B46EEC"/>
    <w:rsid w:val="00B46F25"/>
    <w:rsid w:val="00B46FF5"/>
    <w:rsid w:val="00B47D38"/>
    <w:rsid w:val="00B509D3"/>
    <w:rsid w:val="00B51137"/>
    <w:rsid w:val="00B51461"/>
    <w:rsid w:val="00B51992"/>
    <w:rsid w:val="00B51F29"/>
    <w:rsid w:val="00B52306"/>
    <w:rsid w:val="00B52849"/>
    <w:rsid w:val="00B534CC"/>
    <w:rsid w:val="00B5434D"/>
    <w:rsid w:val="00B5442F"/>
    <w:rsid w:val="00B5460E"/>
    <w:rsid w:val="00B54B45"/>
    <w:rsid w:val="00B54FA2"/>
    <w:rsid w:val="00B55560"/>
    <w:rsid w:val="00B5567F"/>
    <w:rsid w:val="00B55D28"/>
    <w:rsid w:val="00B55EB5"/>
    <w:rsid w:val="00B578DD"/>
    <w:rsid w:val="00B57A4C"/>
    <w:rsid w:val="00B57CA8"/>
    <w:rsid w:val="00B613E0"/>
    <w:rsid w:val="00B61B04"/>
    <w:rsid w:val="00B62157"/>
    <w:rsid w:val="00B6230E"/>
    <w:rsid w:val="00B62F0E"/>
    <w:rsid w:val="00B635C6"/>
    <w:rsid w:val="00B64D8F"/>
    <w:rsid w:val="00B64DD9"/>
    <w:rsid w:val="00B6530C"/>
    <w:rsid w:val="00B653C5"/>
    <w:rsid w:val="00B65889"/>
    <w:rsid w:val="00B65E57"/>
    <w:rsid w:val="00B66CF0"/>
    <w:rsid w:val="00B67066"/>
    <w:rsid w:val="00B673EF"/>
    <w:rsid w:val="00B675EC"/>
    <w:rsid w:val="00B6763C"/>
    <w:rsid w:val="00B67880"/>
    <w:rsid w:val="00B700D0"/>
    <w:rsid w:val="00B706A6"/>
    <w:rsid w:val="00B709DC"/>
    <w:rsid w:val="00B71233"/>
    <w:rsid w:val="00B713EE"/>
    <w:rsid w:val="00B71F7C"/>
    <w:rsid w:val="00B72348"/>
    <w:rsid w:val="00B723F7"/>
    <w:rsid w:val="00B732FF"/>
    <w:rsid w:val="00B73479"/>
    <w:rsid w:val="00B73AD1"/>
    <w:rsid w:val="00B73EFB"/>
    <w:rsid w:val="00B74D3B"/>
    <w:rsid w:val="00B74E7F"/>
    <w:rsid w:val="00B7502F"/>
    <w:rsid w:val="00B75368"/>
    <w:rsid w:val="00B75A55"/>
    <w:rsid w:val="00B76218"/>
    <w:rsid w:val="00B76B05"/>
    <w:rsid w:val="00B773BB"/>
    <w:rsid w:val="00B77ED0"/>
    <w:rsid w:val="00B77F0D"/>
    <w:rsid w:val="00B77F36"/>
    <w:rsid w:val="00B8004C"/>
    <w:rsid w:val="00B8024B"/>
    <w:rsid w:val="00B803C8"/>
    <w:rsid w:val="00B80A7A"/>
    <w:rsid w:val="00B81F1B"/>
    <w:rsid w:val="00B81F3D"/>
    <w:rsid w:val="00B8253D"/>
    <w:rsid w:val="00B82C53"/>
    <w:rsid w:val="00B831A1"/>
    <w:rsid w:val="00B833C9"/>
    <w:rsid w:val="00B835F3"/>
    <w:rsid w:val="00B837FD"/>
    <w:rsid w:val="00B8434F"/>
    <w:rsid w:val="00B84986"/>
    <w:rsid w:val="00B84FA0"/>
    <w:rsid w:val="00B85033"/>
    <w:rsid w:val="00B85140"/>
    <w:rsid w:val="00B85516"/>
    <w:rsid w:val="00B8592A"/>
    <w:rsid w:val="00B85970"/>
    <w:rsid w:val="00B85CF2"/>
    <w:rsid w:val="00B85EC9"/>
    <w:rsid w:val="00B86351"/>
    <w:rsid w:val="00B86D80"/>
    <w:rsid w:val="00B86DA3"/>
    <w:rsid w:val="00B86DBB"/>
    <w:rsid w:val="00B86E62"/>
    <w:rsid w:val="00B87C59"/>
    <w:rsid w:val="00B900B6"/>
    <w:rsid w:val="00B90DEB"/>
    <w:rsid w:val="00B91613"/>
    <w:rsid w:val="00B917C0"/>
    <w:rsid w:val="00B9199F"/>
    <w:rsid w:val="00B921B7"/>
    <w:rsid w:val="00B9264A"/>
    <w:rsid w:val="00B92807"/>
    <w:rsid w:val="00B9308E"/>
    <w:rsid w:val="00B93165"/>
    <w:rsid w:val="00B93FE6"/>
    <w:rsid w:val="00B9583B"/>
    <w:rsid w:val="00B95843"/>
    <w:rsid w:val="00B967D4"/>
    <w:rsid w:val="00B9701C"/>
    <w:rsid w:val="00B9725E"/>
    <w:rsid w:val="00B97764"/>
    <w:rsid w:val="00B97B9D"/>
    <w:rsid w:val="00BA01A1"/>
    <w:rsid w:val="00BA027E"/>
    <w:rsid w:val="00BA0969"/>
    <w:rsid w:val="00BA0BEC"/>
    <w:rsid w:val="00BA0C2F"/>
    <w:rsid w:val="00BA0C8A"/>
    <w:rsid w:val="00BA0DBE"/>
    <w:rsid w:val="00BA19FD"/>
    <w:rsid w:val="00BA1BFF"/>
    <w:rsid w:val="00BA21B1"/>
    <w:rsid w:val="00BA26E8"/>
    <w:rsid w:val="00BA2801"/>
    <w:rsid w:val="00BA2961"/>
    <w:rsid w:val="00BA2FD0"/>
    <w:rsid w:val="00BA39B0"/>
    <w:rsid w:val="00BA3A01"/>
    <w:rsid w:val="00BA3B09"/>
    <w:rsid w:val="00BA4276"/>
    <w:rsid w:val="00BA43F7"/>
    <w:rsid w:val="00BA47AA"/>
    <w:rsid w:val="00BA48FB"/>
    <w:rsid w:val="00BA4C84"/>
    <w:rsid w:val="00BA51AC"/>
    <w:rsid w:val="00BA52F8"/>
    <w:rsid w:val="00BA53AA"/>
    <w:rsid w:val="00BA569F"/>
    <w:rsid w:val="00BA56CE"/>
    <w:rsid w:val="00BA5830"/>
    <w:rsid w:val="00BA5E72"/>
    <w:rsid w:val="00BA6580"/>
    <w:rsid w:val="00BA6F1C"/>
    <w:rsid w:val="00BA7C24"/>
    <w:rsid w:val="00BB0176"/>
    <w:rsid w:val="00BB022B"/>
    <w:rsid w:val="00BB0A35"/>
    <w:rsid w:val="00BB0D35"/>
    <w:rsid w:val="00BB150E"/>
    <w:rsid w:val="00BB179E"/>
    <w:rsid w:val="00BB1DB6"/>
    <w:rsid w:val="00BB28A9"/>
    <w:rsid w:val="00BB34D8"/>
    <w:rsid w:val="00BB3819"/>
    <w:rsid w:val="00BB3F07"/>
    <w:rsid w:val="00BB430A"/>
    <w:rsid w:val="00BB443C"/>
    <w:rsid w:val="00BB4587"/>
    <w:rsid w:val="00BB47FB"/>
    <w:rsid w:val="00BB5407"/>
    <w:rsid w:val="00BB5FF9"/>
    <w:rsid w:val="00BB6854"/>
    <w:rsid w:val="00BB6D50"/>
    <w:rsid w:val="00BB6FDB"/>
    <w:rsid w:val="00BB710F"/>
    <w:rsid w:val="00BB752C"/>
    <w:rsid w:val="00BC00E9"/>
    <w:rsid w:val="00BC0128"/>
    <w:rsid w:val="00BC0503"/>
    <w:rsid w:val="00BC0F26"/>
    <w:rsid w:val="00BC143A"/>
    <w:rsid w:val="00BC1738"/>
    <w:rsid w:val="00BC1E6B"/>
    <w:rsid w:val="00BC1F61"/>
    <w:rsid w:val="00BC22AC"/>
    <w:rsid w:val="00BC28C0"/>
    <w:rsid w:val="00BC2C10"/>
    <w:rsid w:val="00BC2E86"/>
    <w:rsid w:val="00BC2EAB"/>
    <w:rsid w:val="00BC331C"/>
    <w:rsid w:val="00BC3674"/>
    <w:rsid w:val="00BC42A8"/>
    <w:rsid w:val="00BC4A6F"/>
    <w:rsid w:val="00BC4C70"/>
    <w:rsid w:val="00BC4CC2"/>
    <w:rsid w:val="00BC4D5E"/>
    <w:rsid w:val="00BC5B02"/>
    <w:rsid w:val="00BC6970"/>
    <w:rsid w:val="00BC6F79"/>
    <w:rsid w:val="00BC743C"/>
    <w:rsid w:val="00BC77C5"/>
    <w:rsid w:val="00BD0B9F"/>
    <w:rsid w:val="00BD0D33"/>
    <w:rsid w:val="00BD0DB0"/>
    <w:rsid w:val="00BD179D"/>
    <w:rsid w:val="00BD1E3E"/>
    <w:rsid w:val="00BD2A49"/>
    <w:rsid w:val="00BD3406"/>
    <w:rsid w:val="00BD3823"/>
    <w:rsid w:val="00BD3AA3"/>
    <w:rsid w:val="00BD3F5D"/>
    <w:rsid w:val="00BD40A2"/>
    <w:rsid w:val="00BD43EF"/>
    <w:rsid w:val="00BD4877"/>
    <w:rsid w:val="00BD48DF"/>
    <w:rsid w:val="00BD4986"/>
    <w:rsid w:val="00BD5E12"/>
    <w:rsid w:val="00BD65FD"/>
    <w:rsid w:val="00BD6B3B"/>
    <w:rsid w:val="00BD7568"/>
    <w:rsid w:val="00BD785B"/>
    <w:rsid w:val="00BD79CA"/>
    <w:rsid w:val="00BD79CB"/>
    <w:rsid w:val="00BD7A6C"/>
    <w:rsid w:val="00BE032E"/>
    <w:rsid w:val="00BE0BF4"/>
    <w:rsid w:val="00BE162D"/>
    <w:rsid w:val="00BE1B21"/>
    <w:rsid w:val="00BE1D98"/>
    <w:rsid w:val="00BE1E39"/>
    <w:rsid w:val="00BE21EA"/>
    <w:rsid w:val="00BE2934"/>
    <w:rsid w:val="00BE3080"/>
    <w:rsid w:val="00BE322C"/>
    <w:rsid w:val="00BE32BF"/>
    <w:rsid w:val="00BE33C7"/>
    <w:rsid w:val="00BE3D9C"/>
    <w:rsid w:val="00BE4679"/>
    <w:rsid w:val="00BE495D"/>
    <w:rsid w:val="00BE4D09"/>
    <w:rsid w:val="00BE5DDF"/>
    <w:rsid w:val="00BE68C2"/>
    <w:rsid w:val="00BE6A48"/>
    <w:rsid w:val="00BE7297"/>
    <w:rsid w:val="00BE7324"/>
    <w:rsid w:val="00BE78A8"/>
    <w:rsid w:val="00BF08BD"/>
    <w:rsid w:val="00BF09AE"/>
    <w:rsid w:val="00BF0E66"/>
    <w:rsid w:val="00BF0F8B"/>
    <w:rsid w:val="00BF147D"/>
    <w:rsid w:val="00BF267B"/>
    <w:rsid w:val="00BF2682"/>
    <w:rsid w:val="00BF2735"/>
    <w:rsid w:val="00BF29E3"/>
    <w:rsid w:val="00BF2AEA"/>
    <w:rsid w:val="00BF2C3A"/>
    <w:rsid w:val="00BF4425"/>
    <w:rsid w:val="00BF4B61"/>
    <w:rsid w:val="00BF4B75"/>
    <w:rsid w:val="00BF4D6A"/>
    <w:rsid w:val="00BF4F56"/>
    <w:rsid w:val="00BF500D"/>
    <w:rsid w:val="00BF541B"/>
    <w:rsid w:val="00BF5A6F"/>
    <w:rsid w:val="00BF5A77"/>
    <w:rsid w:val="00BF5B19"/>
    <w:rsid w:val="00BF5BF2"/>
    <w:rsid w:val="00BF5CE3"/>
    <w:rsid w:val="00BF5EDB"/>
    <w:rsid w:val="00BF6305"/>
    <w:rsid w:val="00BF647E"/>
    <w:rsid w:val="00BF6B95"/>
    <w:rsid w:val="00BF6F79"/>
    <w:rsid w:val="00BF778C"/>
    <w:rsid w:val="00C0079B"/>
    <w:rsid w:val="00C00D40"/>
    <w:rsid w:val="00C01094"/>
    <w:rsid w:val="00C0126A"/>
    <w:rsid w:val="00C022F8"/>
    <w:rsid w:val="00C02784"/>
    <w:rsid w:val="00C035C3"/>
    <w:rsid w:val="00C04306"/>
    <w:rsid w:val="00C044F5"/>
    <w:rsid w:val="00C04750"/>
    <w:rsid w:val="00C0523E"/>
    <w:rsid w:val="00C05335"/>
    <w:rsid w:val="00C05412"/>
    <w:rsid w:val="00C055BB"/>
    <w:rsid w:val="00C0696D"/>
    <w:rsid w:val="00C06B34"/>
    <w:rsid w:val="00C06C1A"/>
    <w:rsid w:val="00C06CC8"/>
    <w:rsid w:val="00C072C4"/>
    <w:rsid w:val="00C0783A"/>
    <w:rsid w:val="00C07A26"/>
    <w:rsid w:val="00C07A7E"/>
    <w:rsid w:val="00C10914"/>
    <w:rsid w:val="00C10DE9"/>
    <w:rsid w:val="00C10ED2"/>
    <w:rsid w:val="00C12B74"/>
    <w:rsid w:val="00C13A0F"/>
    <w:rsid w:val="00C13B8F"/>
    <w:rsid w:val="00C149FA"/>
    <w:rsid w:val="00C14CB4"/>
    <w:rsid w:val="00C1574E"/>
    <w:rsid w:val="00C15CD9"/>
    <w:rsid w:val="00C16AE3"/>
    <w:rsid w:val="00C16FDF"/>
    <w:rsid w:val="00C17222"/>
    <w:rsid w:val="00C179A3"/>
    <w:rsid w:val="00C20C8D"/>
    <w:rsid w:val="00C20D97"/>
    <w:rsid w:val="00C20FEF"/>
    <w:rsid w:val="00C211EC"/>
    <w:rsid w:val="00C217D4"/>
    <w:rsid w:val="00C21AED"/>
    <w:rsid w:val="00C21BB2"/>
    <w:rsid w:val="00C21DD4"/>
    <w:rsid w:val="00C21DDE"/>
    <w:rsid w:val="00C21E91"/>
    <w:rsid w:val="00C222FC"/>
    <w:rsid w:val="00C22321"/>
    <w:rsid w:val="00C22526"/>
    <w:rsid w:val="00C226A2"/>
    <w:rsid w:val="00C22D48"/>
    <w:rsid w:val="00C23359"/>
    <w:rsid w:val="00C23612"/>
    <w:rsid w:val="00C2380B"/>
    <w:rsid w:val="00C23BE3"/>
    <w:rsid w:val="00C245E4"/>
    <w:rsid w:val="00C246A3"/>
    <w:rsid w:val="00C24933"/>
    <w:rsid w:val="00C24BA1"/>
    <w:rsid w:val="00C24ECC"/>
    <w:rsid w:val="00C250C9"/>
    <w:rsid w:val="00C259CD"/>
    <w:rsid w:val="00C25CE4"/>
    <w:rsid w:val="00C260B6"/>
    <w:rsid w:val="00C264CF"/>
    <w:rsid w:val="00C268C2"/>
    <w:rsid w:val="00C269A7"/>
    <w:rsid w:val="00C26F41"/>
    <w:rsid w:val="00C27205"/>
    <w:rsid w:val="00C27675"/>
    <w:rsid w:val="00C27A23"/>
    <w:rsid w:val="00C27CB5"/>
    <w:rsid w:val="00C27EAB"/>
    <w:rsid w:val="00C304EC"/>
    <w:rsid w:val="00C30CC2"/>
    <w:rsid w:val="00C3108A"/>
    <w:rsid w:val="00C31119"/>
    <w:rsid w:val="00C31380"/>
    <w:rsid w:val="00C315BD"/>
    <w:rsid w:val="00C31674"/>
    <w:rsid w:val="00C3183C"/>
    <w:rsid w:val="00C31980"/>
    <w:rsid w:val="00C3199A"/>
    <w:rsid w:val="00C31F32"/>
    <w:rsid w:val="00C3208B"/>
    <w:rsid w:val="00C32244"/>
    <w:rsid w:val="00C3232B"/>
    <w:rsid w:val="00C326B0"/>
    <w:rsid w:val="00C32AD2"/>
    <w:rsid w:val="00C32D1D"/>
    <w:rsid w:val="00C33247"/>
    <w:rsid w:val="00C337B6"/>
    <w:rsid w:val="00C33B2B"/>
    <w:rsid w:val="00C33C2F"/>
    <w:rsid w:val="00C33FC5"/>
    <w:rsid w:val="00C34445"/>
    <w:rsid w:val="00C34752"/>
    <w:rsid w:val="00C34F50"/>
    <w:rsid w:val="00C354DE"/>
    <w:rsid w:val="00C35BA0"/>
    <w:rsid w:val="00C35F5B"/>
    <w:rsid w:val="00C365B9"/>
    <w:rsid w:val="00C365D1"/>
    <w:rsid w:val="00C36611"/>
    <w:rsid w:val="00C36BDE"/>
    <w:rsid w:val="00C372AC"/>
    <w:rsid w:val="00C37639"/>
    <w:rsid w:val="00C3767A"/>
    <w:rsid w:val="00C37DB4"/>
    <w:rsid w:val="00C405E0"/>
    <w:rsid w:val="00C406F4"/>
    <w:rsid w:val="00C407C0"/>
    <w:rsid w:val="00C41023"/>
    <w:rsid w:val="00C410F4"/>
    <w:rsid w:val="00C41533"/>
    <w:rsid w:val="00C419E0"/>
    <w:rsid w:val="00C428DD"/>
    <w:rsid w:val="00C42FEE"/>
    <w:rsid w:val="00C43F23"/>
    <w:rsid w:val="00C4419B"/>
    <w:rsid w:val="00C442B9"/>
    <w:rsid w:val="00C444DA"/>
    <w:rsid w:val="00C445C9"/>
    <w:rsid w:val="00C44A11"/>
    <w:rsid w:val="00C464F1"/>
    <w:rsid w:val="00C46970"/>
    <w:rsid w:val="00C46CBB"/>
    <w:rsid w:val="00C46ED0"/>
    <w:rsid w:val="00C4761D"/>
    <w:rsid w:val="00C478EA"/>
    <w:rsid w:val="00C5023B"/>
    <w:rsid w:val="00C5057E"/>
    <w:rsid w:val="00C50849"/>
    <w:rsid w:val="00C50F59"/>
    <w:rsid w:val="00C51085"/>
    <w:rsid w:val="00C5133E"/>
    <w:rsid w:val="00C52021"/>
    <w:rsid w:val="00C52B8A"/>
    <w:rsid w:val="00C52CBF"/>
    <w:rsid w:val="00C53030"/>
    <w:rsid w:val="00C53277"/>
    <w:rsid w:val="00C539AF"/>
    <w:rsid w:val="00C544F7"/>
    <w:rsid w:val="00C54507"/>
    <w:rsid w:val="00C5550E"/>
    <w:rsid w:val="00C55B93"/>
    <w:rsid w:val="00C55C37"/>
    <w:rsid w:val="00C55E8C"/>
    <w:rsid w:val="00C55FCF"/>
    <w:rsid w:val="00C56025"/>
    <w:rsid w:val="00C5615C"/>
    <w:rsid w:val="00C562D1"/>
    <w:rsid w:val="00C56526"/>
    <w:rsid w:val="00C57540"/>
    <w:rsid w:val="00C575C2"/>
    <w:rsid w:val="00C600A5"/>
    <w:rsid w:val="00C600B4"/>
    <w:rsid w:val="00C60287"/>
    <w:rsid w:val="00C6028F"/>
    <w:rsid w:val="00C60DBD"/>
    <w:rsid w:val="00C615D7"/>
    <w:rsid w:val="00C61D13"/>
    <w:rsid w:val="00C62F97"/>
    <w:rsid w:val="00C63079"/>
    <w:rsid w:val="00C6312A"/>
    <w:rsid w:val="00C6348D"/>
    <w:rsid w:val="00C635FE"/>
    <w:rsid w:val="00C63825"/>
    <w:rsid w:val="00C639B9"/>
    <w:rsid w:val="00C63E1F"/>
    <w:rsid w:val="00C63EE3"/>
    <w:rsid w:val="00C640E9"/>
    <w:rsid w:val="00C64866"/>
    <w:rsid w:val="00C64960"/>
    <w:rsid w:val="00C64E6D"/>
    <w:rsid w:val="00C6548E"/>
    <w:rsid w:val="00C65EC0"/>
    <w:rsid w:val="00C66621"/>
    <w:rsid w:val="00C6753E"/>
    <w:rsid w:val="00C6757A"/>
    <w:rsid w:val="00C676D0"/>
    <w:rsid w:val="00C67890"/>
    <w:rsid w:val="00C67A22"/>
    <w:rsid w:val="00C67B35"/>
    <w:rsid w:val="00C67CFC"/>
    <w:rsid w:val="00C709F2"/>
    <w:rsid w:val="00C70D10"/>
    <w:rsid w:val="00C70DCF"/>
    <w:rsid w:val="00C713E4"/>
    <w:rsid w:val="00C7196C"/>
    <w:rsid w:val="00C71B64"/>
    <w:rsid w:val="00C71EBC"/>
    <w:rsid w:val="00C71FE7"/>
    <w:rsid w:val="00C72062"/>
    <w:rsid w:val="00C7217E"/>
    <w:rsid w:val="00C72E90"/>
    <w:rsid w:val="00C72F66"/>
    <w:rsid w:val="00C732C2"/>
    <w:rsid w:val="00C7368E"/>
    <w:rsid w:val="00C73754"/>
    <w:rsid w:val="00C73A44"/>
    <w:rsid w:val="00C73A93"/>
    <w:rsid w:val="00C73D8E"/>
    <w:rsid w:val="00C7457F"/>
    <w:rsid w:val="00C74654"/>
    <w:rsid w:val="00C75EB8"/>
    <w:rsid w:val="00C76191"/>
    <w:rsid w:val="00C7628A"/>
    <w:rsid w:val="00C77215"/>
    <w:rsid w:val="00C8033E"/>
    <w:rsid w:val="00C8042C"/>
    <w:rsid w:val="00C807D1"/>
    <w:rsid w:val="00C80848"/>
    <w:rsid w:val="00C81478"/>
    <w:rsid w:val="00C816AA"/>
    <w:rsid w:val="00C81928"/>
    <w:rsid w:val="00C81A8E"/>
    <w:rsid w:val="00C8227E"/>
    <w:rsid w:val="00C8229B"/>
    <w:rsid w:val="00C82485"/>
    <w:rsid w:val="00C82B15"/>
    <w:rsid w:val="00C8321A"/>
    <w:rsid w:val="00C83749"/>
    <w:rsid w:val="00C83B00"/>
    <w:rsid w:val="00C83B2A"/>
    <w:rsid w:val="00C83BE2"/>
    <w:rsid w:val="00C84119"/>
    <w:rsid w:val="00C848F5"/>
    <w:rsid w:val="00C84CB7"/>
    <w:rsid w:val="00C84D5F"/>
    <w:rsid w:val="00C84DF8"/>
    <w:rsid w:val="00C8501C"/>
    <w:rsid w:val="00C850EE"/>
    <w:rsid w:val="00C854AD"/>
    <w:rsid w:val="00C85D2B"/>
    <w:rsid w:val="00C86014"/>
    <w:rsid w:val="00C86C0A"/>
    <w:rsid w:val="00C86CD7"/>
    <w:rsid w:val="00C870E5"/>
    <w:rsid w:val="00C876BC"/>
    <w:rsid w:val="00C8773A"/>
    <w:rsid w:val="00C878F0"/>
    <w:rsid w:val="00C87952"/>
    <w:rsid w:val="00C87A95"/>
    <w:rsid w:val="00C90477"/>
    <w:rsid w:val="00C913E7"/>
    <w:rsid w:val="00C914A8"/>
    <w:rsid w:val="00C9171F"/>
    <w:rsid w:val="00C9173E"/>
    <w:rsid w:val="00C9177C"/>
    <w:rsid w:val="00C917FF"/>
    <w:rsid w:val="00C91C79"/>
    <w:rsid w:val="00C9214A"/>
    <w:rsid w:val="00C92542"/>
    <w:rsid w:val="00C9257B"/>
    <w:rsid w:val="00C92933"/>
    <w:rsid w:val="00C92A56"/>
    <w:rsid w:val="00C92F1F"/>
    <w:rsid w:val="00C92FB7"/>
    <w:rsid w:val="00C938E7"/>
    <w:rsid w:val="00C93B3D"/>
    <w:rsid w:val="00C93CAC"/>
    <w:rsid w:val="00C94832"/>
    <w:rsid w:val="00C9522B"/>
    <w:rsid w:val="00C953E5"/>
    <w:rsid w:val="00C9540A"/>
    <w:rsid w:val="00C955A2"/>
    <w:rsid w:val="00C956E9"/>
    <w:rsid w:val="00C95AD8"/>
    <w:rsid w:val="00C95C35"/>
    <w:rsid w:val="00C95E02"/>
    <w:rsid w:val="00C96054"/>
    <w:rsid w:val="00C96270"/>
    <w:rsid w:val="00C96A15"/>
    <w:rsid w:val="00C9736E"/>
    <w:rsid w:val="00C978A4"/>
    <w:rsid w:val="00C97E68"/>
    <w:rsid w:val="00CA0670"/>
    <w:rsid w:val="00CA0BF6"/>
    <w:rsid w:val="00CA1899"/>
    <w:rsid w:val="00CA281D"/>
    <w:rsid w:val="00CA2CB0"/>
    <w:rsid w:val="00CA2E27"/>
    <w:rsid w:val="00CA34E7"/>
    <w:rsid w:val="00CA455B"/>
    <w:rsid w:val="00CA48D0"/>
    <w:rsid w:val="00CA4BF8"/>
    <w:rsid w:val="00CA4CA2"/>
    <w:rsid w:val="00CA4D24"/>
    <w:rsid w:val="00CA4E50"/>
    <w:rsid w:val="00CA5A1A"/>
    <w:rsid w:val="00CA5AC6"/>
    <w:rsid w:val="00CA5B4A"/>
    <w:rsid w:val="00CA5BE4"/>
    <w:rsid w:val="00CA60C8"/>
    <w:rsid w:val="00CA6CCA"/>
    <w:rsid w:val="00CA6DAC"/>
    <w:rsid w:val="00CA71B3"/>
    <w:rsid w:val="00CA7459"/>
    <w:rsid w:val="00CA76B9"/>
    <w:rsid w:val="00CB032A"/>
    <w:rsid w:val="00CB15C5"/>
    <w:rsid w:val="00CB1A02"/>
    <w:rsid w:val="00CB2182"/>
    <w:rsid w:val="00CB2553"/>
    <w:rsid w:val="00CB313B"/>
    <w:rsid w:val="00CB3781"/>
    <w:rsid w:val="00CB3898"/>
    <w:rsid w:val="00CB39C4"/>
    <w:rsid w:val="00CB3B0F"/>
    <w:rsid w:val="00CB3B1E"/>
    <w:rsid w:val="00CB4515"/>
    <w:rsid w:val="00CB47EC"/>
    <w:rsid w:val="00CB5483"/>
    <w:rsid w:val="00CB57E3"/>
    <w:rsid w:val="00CB5941"/>
    <w:rsid w:val="00CB6547"/>
    <w:rsid w:val="00CB6581"/>
    <w:rsid w:val="00CB6E9B"/>
    <w:rsid w:val="00CB6F14"/>
    <w:rsid w:val="00CB7293"/>
    <w:rsid w:val="00CB7418"/>
    <w:rsid w:val="00CB7F12"/>
    <w:rsid w:val="00CC0832"/>
    <w:rsid w:val="00CC0E68"/>
    <w:rsid w:val="00CC11FD"/>
    <w:rsid w:val="00CC1527"/>
    <w:rsid w:val="00CC1668"/>
    <w:rsid w:val="00CC1D0A"/>
    <w:rsid w:val="00CC1EF2"/>
    <w:rsid w:val="00CC2123"/>
    <w:rsid w:val="00CC25F1"/>
    <w:rsid w:val="00CC2CE3"/>
    <w:rsid w:val="00CC37F8"/>
    <w:rsid w:val="00CC4934"/>
    <w:rsid w:val="00CC4FE4"/>
    <w:rsid w:val="00CC513A"/>
    <w:rsid w:val="00CC5520"/>
    <w:rsid w:val="00CC56A5"/>
    <w:rsid w:val="00CC5EE2"/>
    <w:rsid w:val="00CC659D"/>
    <w:rsid w:val="00CC65DF"/>
    <w:rsid w:val="00CC73BB"/>
    <w:rsid w:val="00CC7569"/>
    <w:rsid w:val="00CC75B0"/>
    <w:rsid w:val="00CC7625"/>
    <w:rsid w:val="00CC7777"/>
    <w:rsid w:val="00CC7904"/>
    <w:rsid w:val="00CC7D56"/>
    <w:rsid w:val="00CD03D5"/>
    <w:rsid w:val="00CD0713"/>
    <w:rsid w:val="00CD0888"/>
    <w:rsid w:val="00CD0D06"/>
    <w:rsid w:val="00CD0E2B"/>
    <w:rsid w:val="00CD10C5"/>
    <w:rsid w:val="00CD135B"/>
    <w:rsid w:val="00CD14D0"/>
    <w:rsid w:val="00CD22D6"/>
    <w:rsid w:val="00CD2BD0"/>
    <w:rsid w:val="00CD2CDC"/>
    <w:rsid w:val="00CD2FCD"/>
    <w:rsid w:val="00CD33F3"/>
    <w:rsid w:val="00CD34A7"/>
    <w:rsid w:val="00CD36B2"/>
    <w:rsid w:val="00CD38BC"/>
    <w:rsid w:val="00CD3E67"/>
    <w:rsid w:val="00CD47D4"/>
    <w:rsid w:val="00CD47DD"/>
    <w:rsid w:val="00CD4E8A"/>
    <w:rsid w:val="00CD50D7"/>
    <w:rsid w:val="00CD550D"/>
    <w:rsid w:val="00CD558C"/>
    <w:rsid w:val="00CD5822"/>
    <w:rsid w:val="00CD5AE2"/>
    <w:rsid w:val="00CD5CE5"/>
    <w:rsid w:val="00CD5CEA"/>
    <w:rsid w:val="00CD60BF"/>
    <w:rsid w:val="00CD67F9"/>
    <w:rsid w:val="00CD68C7"/>
    <w:rsid w:val="00CD7769"/>
    <w:rsid w:val="00CD7FAF"/>
    <w:rsid w:val="00CE0101"/>
    <w:rsid w:val="00CE05A2"/>
    <w:rsid w:val="00CE120A"/>
    <w:rsid w:val="00CE187A"/>
    <w:rsid w:val="00CE23C4"/>
    <w:rsid w:val="00CE25BC"/>
    <w:rsid w:val="00CE2FC6"/>
    <w:rsid w:val="00CE31CE"/>
    <w:rsid w:val="00CE3A9B"/>
    <w:rsid w:val="00CE3AEA"/>
    <w:rsid w:val="00CE406B"/>
    <w:rsid w:val="00CE4193"/>
    <w:rsid w:val="00CE43FD"/>
    <w:rsid w:val="00CE4685"/>
    <w:rsid w:val="00CE562C"/>
    <w:rsid w:val="00CE5D7B"/>
    <w:rsid w:val="00CE600A"/>
    <w:rsid w:val="00CE6376"/>
    <w:rsid w:val="00CE66E3"/>
    <w:rsid w:val="00CE6EDB"/>
    <w:rsid w:val="00CE709F"/>
    <w:rsid w:val="00CE7283"/>
    <w:rsid w:val="00CE785F"/>
    <w:rsid w:val="00CF04E9"/>
    <w:rsid w:val="00CF0792"/>
    <w:rsid w:val="00CF0B55"/>
    <w:rsid w:val="00CF0BCE"/>
    <w:rsid w:val="00CF10EB"/>
    <w:rsid w:val="00CF13D2"/>
    <w:rsid w:val="00CF1641"/>
    <w:rsid w:val="00CF16FF"/>
    <w:rsid w:val="00CF1CE8"/>
    <w:rsid w:val="00CF2282"/>
    <w:rsid w:val="00CF2341"/>
    <w:rsid w:val="00CF2412"/>
    <w:rsid w:val="00CF2BE9"/>
    <w:rsid w:val="00CF2CB0"/>
    <w:rsid w:val="00CF2D03"/>
    <w:rsid w:val="00CF2FAE"/>
    <w:rsid w:val="00CF32A1"/>
    <w:rsid w:val="00CF35BB"/>
    <w:rsid w:val="00CF3610"/>
    <w:rsid w:val="00CF4532"/>
    <w:rsid w:val="00CF45C2"/>
    <w:rsid w:val="00CF4649"/>
    <w:rsid w:val="00CF4B6C"/>
    <w:rsid w:val="00CF5062"/>
    <w:rsid w:val="00CF50BA"/>
    <w:rsid w:val="00CF50CC"/>
    <w:rsid w:val="00CF515B"/>
    <w:rsid w:val="00CF56C5"/>
    <w:rsid w:val="00CF56D3"/>
    <w:rsid w:val="00CF583E"/>
    <w:rsid w:val="00CF669F"/>
    <w:rsid w:val="00CF6E50"/>
    <w:rsid w:val="00CF751D"/>
    <w:rsid w:val="00CF78DF"/>
    <w:rsid w:val="00CF7FF8"/>
    <w:rsid w:val="00D0046A"/>
    <w:rsid w:val="00D004DC"/>
    <w:rsid w:val="00D00800"/>
    <w:rsid w:val="00D00C6C"/>
    <w:rsid w:val="00D00D7F"/>
    <w:rsid w:val="00D0166B"/>
    <w:rsid w:val="00D017C1"/>
    <w:rsid w:val="00D01B7F"/>
    <w:rsid w:val="00D0272C"/>
    <w:rsid w:val="00D02EBE"/>
    <w:rsid w:val="00D02F81"/>
    <w:rsid w:val="00D02FE2"/>
    <w:rsid w:val="00D039AE"/>
    <w:rsid w:val="00D04195"/>
    <w:rsid w:val="00D05375"/>
    <w:rsid w:val="00D05580"/>
    <w:rsid w:val="00D058E8"/>
    <w:rsid w:val="00D059BC"/>
    <w:rsid w:val="00D05C81"/>
    <w:rsid w:val="00D05E32"/>
    <w:rsid w:val="00D06312"/>
    <w:rsid w:val="00D06A49"/>
    <w:rsid w:val="00D06D42"/>
    <w:rsid w:val="00D07C47"/>
    <w:rsid w:val="00D07D39"/>
    <w:rsid w:val="00D07FB9"/>
    <w:rsid w:val="00D101A9"/>
    <w:rsid w:val="00D10705"/>
    <w:rsid w:val="00D10A96"/>
    <w:rsid w:val="00D11143"/>
    <w:rsid w:val="00D111D9"/>
    <w:rsid w:val="00D11C0C"/>
    <w:rsid w:val="00D12360"/>
    <w:rsid w:val="00D12F82"/>
    <w:rsid w:val="00D14080"/>
    <w:rsid w:val="00D149CD"/>
    <w:rsid w:val="00D1507A"/>
    <w:rsid w:val="00D156A0"/>
    <w:rsid w:val="00D159B8"/>
    <w:rsid w:val="00D15BA3"/>
    <w:rsid w:val="00D15C00"/>
    <w:rsid w:val="00D15E04"/>
    <w:rsid w:val="00D168F4"/>
    <w:rsid w:val="00D16920"/>
    <w:rsid w:val="00D16A33"/>
    <w:rsid w:val="00D17248"/>
    <w:rsid w:val="00D177BF"/>
    <w:rsid w:val="00D17F0E"/>
    <w:rsid w:val="00D20B75"/>
    <w:rsid w:val="00D20C4E"/>
    <w:rsid w:val="00D2193A"/>
    <w:rsid w:val="00D220EA"/>
    <w:rsid w:val="00D22374"/>
    <w:rsid w:val="00D229CF"/>
    <w:rsid w:val="00D23539"/>
    <w:rsid w:val="00D2426D"/>
    <w:rsid w:val="00D2451C"/>
    <w:rsid w:val="00D2481D"/>
    <w:rsid w:val="00D2486D"/>
    <w:rsid w:val="00D24BBA"/>
    <w:rsid w:val="00D24DD1"/>
    <w:rsid w:val="00D24E14"/>
    <w:rsid w:val="00D25553"/>
    <w:rsid w:val="00D26245"/>
    <w:rsid w:val="00D268CF"/>
    <w:rsid w:val="00D2764D"/>
    <w:rsid w:val="00D27AD8"/>
    <w:rsid w:val="00D308BE"/>
    <w:rsid w:val="00D30954"/>
    <w:rsid w:val="00D30CFE"/>
    <w:rsid w:val="00D30D53"/>
    <w:rsid w:val="00D311F5"/>
    <w:rsid w:val="00D3157A"/>
    <w:rsid w:val="00D31833"/>
    <w:rsid w:val="00D3260C"/>
    <w:rsid w:val="00D3310F"/>
    <w:rsid w:val="00D33D54"/>
    <w:rsid w:val="00D33D77"/>
    <w:rsid w:val="00D33ECD"/>
    <w:rsid w:val="00D34356"/>
    <w:rsid w:val="00D34F3A"/>
    <w:rsid w:val="00D3608F"/>
    <w:rsid w:val="00D3679E"/>
    <w:rsid w:val="00D368FF"/>
    <w:rsid w:val="00D376D9"/>
    <w:rsid w:val="00D3794E"/>
    <w:rsid w:val="00D37AA5"/>
    <w:rsid w:val="00D37DE7"/>
    <w:rsid w:val="00D37EBF"/>
    <w:rsid w:val="00D404AE"/>
    <w:rsid w:val="00D40579"/>
    <w:rsid w:val="00D40CA7"/>
    <w:rsid w:val="00D40FD6"/>
    <w:rsid w:val="00D41B76"/>
    <w:rsid w:val="00D41C12"/>
    <w:rsid w:val="00D41CAB"/>
    <w:rsid w:val="00D42670"/>
    <w:rsid w:val="00D4298D"/>
    <w:rsid w:val="00D42C40"/>
    <w:rsid w:val="00D42C6F"/>
    <w:rsid w:val="00D43AFC"/>
    <w:rsid w:val="00D43D7F"/>
    <w:rsid w:val="00D44576"/>
    <w:rsid w:val="00D4469F"/>
    <w:rsid w:val="00D4515E"/>
    <w:rsid w:val="00D451C3"/>
    <w:rsid w:val="00D455D9"/>
    <w:rsid w:val="00D455F7"/>
    <w:rsid w:val="00D45E1A"/>
    <w:rsid w:val="00D46B62"/>
    <w:rsid w:val="00D46FEC"/>
    <w:rsid w:val="00D47281"/>
    <w:rsid w:val="00D476AB"/>
    <w:rsid w:val="00D478CF"/>
    <w:rsid w:val="00D47CBE"/>
    <w:rsid w:val="00D47CD4"/>
    <w:rsid w:val="00D47D8B"/>
    <w:rsid w:val="00D504C2"/>
    <w:rsid w:val="00D50B24"/>
    <w:rsid w:val="00D50B26"/>
    <w:rsid w:val="00D50CEC"/>
    <w:rsid w:val="00D50D3C"/>
    <w:rsid w:val="00D50F9F"/>
    <w:rsid w:val="00D510C2"/>
    <w:rsid w:val="00D51DD4"/>
    <w:rsid w:val="00D521B6"/>
    <w:rsid w:val="00D52928"/>
    <w:rsid w:val="00D52D4D"/>
    <w:rsid w:val="00D53747"/>
    <w:rsid w:val="00D53899"/>
    <w:rsid w:val="00D53A80"/>
    <w:rsid w:val="00D53C0E"/>
    <w:rsid w:val="00D53E9A"/>
    <w:rsid w:val="00D5434B"/>
    <w:rsid w:val="00D55B93"/>
    <w:rsid w:val="00D55E64"/>
    <w:rsid w:val="00D5611A"/>
    <w:rsid w:val="00D5652D"/>
    <w:rsid w:val="00D569BD"/>
    <w:rsid w:val="00D5703F"/>
    <w:rsid w:val="00D57F6C"/>
    <w:rsid w:val="00D60064"/>
    <w:rsid w:val="00D60DA0"/>
    <w:rsid w:val="00D6121D"/>
    <w:rsid w:val="00D61387"/>
    <w:rsid w:val="00D616C8"/>
    <w:rsid w:val="00D6287A"/>
    <w:rsid w:val="00D62E31"/>
    <w:rsid w:val="00D6308E"/>
    <w:rsid w:val="00D633F2"/>
    <w:rsid w:val="00D63725"/>
    <w:rsid w:val="00D6389C"/>
    <w:rsid w:val="00D63969"/>
    <w:rsid w:val="00D63C8A"/>
    <w:rsid w:val="00D64299"/>
    <w:rsid w:val="00D64623"/>
    <w:rsid w:val="00D652D5"/>
    <w:rsid w:val="00D65957"/>
    <w:rsid w:val="00D65E32"/>
    <w:rsid w:val="00D66331"/>
    <w:rsid w:val="00D6665C"/>
    <w:rsid w:val="00D670C1"/>
    <w:rsid w:val="00D67102"/>
    <w:rsid w:val="00D67811"/>
    <w:rsid w:val="00D67C0E"/>
    <w:rsid w:val="00D7007B"/>
    <w:rsid w:val="00D70429"/>
    <w:rsid w:val="00D707BE"/>
    <w:rsid w:val="00D707CB"/>
    <w:rsid w:val="00D70883"/>
    <w:rsid w:val="00D708F5"/>
    <w:rsid w:val="00D70D75"/>
    <w:rsid w:val="00D714C3"/>
    <w:rsid w:val="00D71785"/>
    <w:rsid w:val="00D71D30"/>
    <w:rsid w:val="00D71EF8"/>
    <w:rsid w:val="00D72174"/>
    <w:rsid w:val="00D72226"/>
    <w:rsid w:val="00D7230F"/>
    <w:rsid w:val="00D72A84"/>
    <w:rsid w:val="00D72DC9"/>
    <w:rsid w:val="00D72DF5"/>
    <w:rsid w:val="00D72E36"/>
    <w:rsid w:val="00D73982"/>
    <w:rsid w:val="00D73F3F"/>
    <w:rsid w:val="00D7453C"/>
    <w:rsid w:val="00D7523D"/>
    <w:rsid w:val="00D75900"/>
    <w:rsid w:val="00D75C88"/>
    <w:rsid w:val="00D76203"/>
    <w:rsid w:val="00D7644C"/>
    <w:rsid w:val="00D7654D"/>
    <w:rsid w:val="00D7724F"/>
    <w:rsid w:val="00D772D6"/>
    <w:rsid w:val="00D77AA6"/>
    <w:rsid w:val="00D77F0C"/>
    <w:rsid w:val="00D8011D"/>
    <w:rsid w:val="00D809FD"/>
    <w:rsid w:val="00D80E9A"/>
    <w:rsid w:val="00D813AD"/>
    <w:rsid w:val="00D81A3D"/>
    <w:rsid w:val="00D81AB7"/>
    <w:rsid w:val="00D81BB3"/>
    <w:rsid w:val="00D81D39"/>
    <w:rsid w:val="00D81DD4"/>
    <w:rsid w:val="00D82191"/>
    <w:rsid w:val="00D827B9"/>
    <w:rsid w:val="00D829B1"/>
    <w:rsid w:val="00D83203"/>
    <w:rsid w:val="00D83622"/>
    <w:rsid w:val="00D8391F"/>
    <w:rsid w:val="00D83D92"/>
    <w:rsid w:val="00D83D9C"/>
    <w:rsid w:val="00D84108"/>
    <w:rsid w:val="00D8427E"/>
    <w:rsid w:val="00D842BF"/>
    <w:rsid w:val="00D850F1"/>
    <w:rsid w:val="00D8517F"/>
    <w:rsid w:val="00D853F1"/>
    <w:rsid w:val="00D85652"/>
    <w:rsid w:val="00D8583F"/>
    <w:rsid w:val="00D8589B"/>
    <w:rsid w:val="00D85B93"/>
    <w:rsid w:val="00D85C4E"/>
    <w:rsid w:val="00D85D22"/>
    <w:rsid w:val="00D85DBC"/>
    <w:rsid w:val="00D860D9"/>
    <w:rsid w:val="00D86F91"/>
    <w:rsid w:val="00D87291"/>
    <w:rsid w:val="00D90345"/>
    <w:rsid w:val="00D90359"/>
    <w:rsid w:val="00D90538"/>
    <w:rsid w:val="00D9177A"/>
    <w:rsid w:val="00D91BF5"/>
    <w:rsid w:val="00D91F37"/>
    <w:rsid w:val="00D92156"/>
    <w:rsid w:val="00D92260"/>
    <w:rsid w:val="00D939DC"/>
    <w:rsid w:val="00D9400C"/>
    <w:rsid w:val="00D94057"/>
    <w:rsid w:val="00D94185"/>
    <w:rsid w:val="00D9438C"/>
    <w:rsid w:val="00D9459A"/>
    <w:rsid w:val="00D949C4"/>
    <w:rsid w:val="00D94EC0"/>
    <w:rsid w:val="00D95245"/>
    <w:rsid w:val="00D9539C"/>
    <w:rsid w:val="00D954DD"/>
    <w:rsid w:val="00D9578B"/>
    <w:rsid w:val="00D95A08"/>
    <w:rsid w:val="00D96551"/>
    <w:rsid w:val="00D96865"/>
    <w:rsid w:val="00D9690E"/>
    <w:rsid w:val="00D969C5"/>
    <w:rsid w:val="00D96A4B"/>
    <w:rsid w:val="00D97D68"/>
    <w:rsid w:val="00DA02F8"/>
    <w:rsid w:val="00DA048E"/>
    <w:rsid w:val="00DA0B12"/>
    <w:rsid w:val="00DA0F3B"/>
    <w:rsid w:val="00DA1647"/>
    <w:rsid w:val="00DA1B6A"/>
    <w:rsid w:val="00DA1FCA"/>
    <w:rsid w:val="00DA2ED2"/>
    <w:rsid w:val="00DA3087"/>
    <w:rsid w:val="00DA4301"/>
    <w:rsid w:val="00DA4C24"/>
    <w:rsid w:val="00DA4EE5"/>
    <w:rsid w:val="00DA543E"/>
    <w:rsid w:val="00DA5739"/>
    <w:rsid w:val="00DA6A57"/>
    <w:rsid w:val="00DA6AE1"/>
    <w:rsid w:val="00DA7027"/>
    <w:rsid w:val="00DA73BA"/>
    <w:rsid w:val="00DA7A29"/>
    <w:rsid w:val="00DB0F50"/>
    <w:rsid w:val="00DB16C3"/>
    <w:rsid w:val="00DB1AFF"/>
    <w:rsid w:val="00DB23A3"/>
    <w:rsid w:val="00DB2B44"/>
    <w:rsid w:val="00DB349B"/>
    <w:rsid w:val="00DB3EB9"/>
    <w:rsid w:val="00DB41C0"/>
    <w:rsid w:val="00DB42F9"/>
    <w:rsid w:val="00DB47B6"/>
    <w:rsid w:val="00DB4C20"/>
    <w:rsid w:val="00DB5432"/>
    <w:rsid w:val="00DB5D8F"/>
    <w:rsid w:val="00DB6036"/>
    <w:rsid w:val="00DB6349"/>
    <w:rsid w:val="00DB642E"/>
    <w:rsid w:val="00DB644A"/>
    <w:rsid w:val="00DB674C"/>
    <w:rsid w:val="00DB6BC5"/>
    <w:rsid w:val="00DB6F2E"/>
    <w:rsid w:val="00DB7755"/>
    <w:rsid w:val="00DC02CF"/>
    <w:rsid w:val="00DC0678"/>
    <w:rsid w:val="00DC07F8"/>
    <w:rsid w:val="00DC0DD4"/>
    <w:rsid w:val="00DC1225"/>
    <w:rsid w:val="00DC1319"/>
    <w:rsid w:val="00DC135B"/>
    <w:rsid w:val="00DC1854"/>
    <w:rsid w:val="00DC1DCB"/>
    <w:rsid w:val="00DC1F10"/>
    <w:rsid w:val="00DC2139"/>
    <w:rsid w:val="00DC303D"/>
    <w:rsid w:val="00DC3241"/>
    <w:rsid w:val="00DC32F7"/>
    <w:rsid w:val="00DC4008"/>
    <w:rsid w:val="00DC49B5"/>
    <w:rsid w:val="00DC4AEC"/>
    <w:rsid w:val="00DC4B59"/>
    <w:rsid w:val="00DC4D89"/>
    <w:rsid w:val="00DC5194"/>
    <w:rsid w:val="00DC52A5"/>
    <w:rsid w:val="00DC545D"/>
    <w:rsid w:val="00DC5496"/>
    <w:rsid w:val="00DC55F9"/>
    <w:rsid w:val="00DC5BFD"/>
    <w:rsid w:val="00DC5C2F"/>
    <w:rsid w:val="00DC6169"/>
    <w:rsid w:val="00DC6F38"/>
    <w:rsid w:val="00DC76DF"/>
    <w:rsid w:val="00DC7D9D"/>
    <w:rsid w:val="00DC7E1A"/>
    <w:rsid w:val="00DD0716"/>
    <w:rsid w:val="00DD0881"/>
    <w:rsid w:val="00DD0976"/>
    <w:rsid w:val="00DD0D04"/>
    <w:rsid w:val="00DD14C4"/>
    <w:rsid w:val="00DD18EB"/>
    <w:rsid w:val="00DD24C7"/>
    <w:rsid w:val="00DD2EB5"/>
    <w:rsid w:val="00DD3213"/>
    <w:rsid w:val="00DD3874"/>
    <w:rsid w:val="00DD38DF"/>
    <w:rsid w:val="00DD42EE"/>
    <w:rsid w:val="00DD4C46"/>
    <w:rsid w:val="00DD4FE1"/>
    <w:rsid w:val="00DD5020"/>
    <w:rsid w:val="00DD5027"/>
    <w:rsid w:val="00DD5250"/>
    <w:rsid w:val="00DD52EE"/>
    <w:rsid w:val="00DD6D79"/>
    <w:rsid w:val="00DD70FA"/>
    <w:rsid w:val="00DD76DF"/>
    <w:rsid w:val="00DD7B80"/>
    <w:rsid w:val="00DD7DD0"/>
    <w:rsid w:val="00DE0DAF"/>
    <w:rsid w:val="00DE13D5"/>
    <w:rsid w:val="00DE16E1"/>
    <w:rsid w:val="00DE17A5"/>
    <w:rsid w:val="00DE1C17"/>
    <w:rsid w:val="00DE1FA1"/>
    <w:rsid w:val="00DE23A5"/>
    <w:rsid w:val="00DE2681"/>
    <w:rsid w:val="00DE289C"/>
    <w:rsid w:val="00DE2A7B"/>
    <w:rsid w:val="00DE2C2D"/>
    <w:rsid w:val="00DE38C1"/>
    <w:rsid w:val="00DE3CC5"/>
    <w:rsid w:val="00DE3EC9"/>
    <w:rsid w:val="00DE43EF"/>
    <w:rsid w:val="00DE4A66"/>
    <w:rsid w:val="00DE4C0E"/>
    <w:rsid w:val="00DE5A28"/>
    <w:rsid w:val="00DE5FE5"/>
    <w:rsid w:val="00DE5FEC"/>
    <w:rsid w:val="00DE6608"/>
    <w:rsid w:val="00DE6801"/>
    <w:rsid w:val="00DE7305"/>
    <w:rsid w:val="00DE7DE4"/>
    <w:rsid w:val="00DF0889"/>
    <w:rsid w:val="00DF1780"/>
    <w:rsid w:val="00DF1815"/>
    <w:rsid w:val="00DF272C"/>
    <w:rsid w:val="00DF2737"/>
    <w:rsid w:val="00DF2795"/>
    <w:rsid w:val="00DF2802"/>
    <w:rsid w:val="00DF2D24"/>
    <w:rsid w:val="00DF2F14"/>
    <w:rsid w:val="00DF3644"/>
    <w:rsid w:val="00DF3ADD"/>
    <w:rsid w:val="00DF3E2B"/>
    <w:rsid w:val="00DF425E"/>
    <w:rsid w:val="00DF45B7"/>
    <w:rsid w:val="00DF4895"/>
    <w:rsid w:val="00DF60B6"/>
    <w:rsid w:val="00DF60FF"/>
    <w:rsid w:val="00DF64BD"/>
    <w:rsid w:val="00DF65C4"/>
    <w:rsid w:val="00DF6CA3"/>
    <w:rsid w:val="00DF762D"/>
    <w:rsid w:val="00DF7DA0"/>
    <w:rsid w:val="00DF7FA2"/>
    <w:rsid w:val="00E0045B"/>
    <w:rsid w:val="00E006EF"/>
    <w:rsid w:val="00E01069"/>
    <w:rsid w:val="00E0146F"/>
    <w:rsid w:val="00E02C88"/>
    <w:rsid w:val="00E0334D"/>
    <w:rsid w:val="00E0344C"/>
    <w:rsid w:val="00E0378F"/>
    <w:rsid w:val="00E03B65"/>
    <w:rsid w:val="00E03DAF"/>
    <w:rsid w:val="00E03DBB"/>
    <w:rsid w:val="00E0483F"/>
    <w:rsid w:val="00E04973"/>
    <w:rsid w:val="00E061BE"/>
    <w:rsid w:val="00E06BAA"/>
    <w:rsid w:val="00E07915"/>
    <w:rsid w:val="00E07E7B"/>
    <w:rsid w:val="00E07F53"/>
    <w:rsid w:val="00E100FA"/>
    <w:rsid w:val="00E10272"/>
    <w:rsid w:val="00E11242"/>
    <w:rsid w:val="00E1139A"/>
    <w:rsid w:val="00E113AC"/>
    <w:rsid w:val="00E11B3C"/>
    <w:rsid w:val="00E11C4F"/>
    <w:rsid w:val="00E12215"/>
    <w:rsid w:val="00E129AC"/>
    <w:rsid w:val="00E13414"/>
    <w:rsid w:val="00E1379D"/>
    <w:rsid w:val="00E13CD2"/>
    <w:rsid w:val="00E145FE"/>
    <w:rsid w:val="00E14C4D"/>
    <w:rsid w:val="00E150EF"/>
    <w:rsid w:val="00E151F1"/>
    <w:rsid w:val="00E15660"/>
    <w:rsid w:val="00E157DE"/>
    <w:rsid w:val="00E1756C"/>
    <w:rsid w:val="00E17930"/>
    <w:rsid w:val="00E20141"/>
    <w:rsid w:val="00E20A52"/>
    <w:rsid w:val="00E21A1C"/>
    <w:rsid w:val="00E21D31"/>
    <w:rsid w:val="00E21F27"/>
    <w:rsid w:val="00E21F34"/>
    <w:rsid w:val="00E22554"/>
    <w:rsid w:val="00E226E0"/>
    <w:rsid w:val="00E22888"/>
    <w:rsid w:val="00E22FA7"/>
    <w:rsid w:val="00E23DF4"/>
    <w:rsid w:val="00E23F33"/>
    <w:rsid w:val="00E24EAA"/>
    <w:rsid w:val="00E24FE0"/>
    <w:rsid w:val="00E252D8"/>
    <w:rsid w:val="00E25721"/>
    <w:rsid w:val="00E25767"/>
    <w:rsid w:val="00E258D1"/>
    <w:rsid w:val="00E25A61"/>
    <w:rsid w:val="00E25A88"/>
    <w:rsid w:val="00E25C01"/>
    <w:rsid w:val="00E26158"/>
    <w:rsid w:val="00E26242"/>
    <w:rsid w:val="00E277AD"/>
    <w:rsid w:val="00E279D9"/>
    <w:rsid w:val="00E27AEF"/>
    <w:rsid w:val="00E3018A"/>
    <w:rsid w:val="00E310ED"/>
    <w:rsid w:val="00E31CC0"/>
    <w:rsid w:val="00E32396"/>
    <w:rsid w:val="00E32597"/>
    <w:rsid w:val="00E32623"/>
    <w:rsid w:val="00E32EA9"/>
    <w:rsid w:val="00E33172"/>
    <w:rsid w:val="00E33304"/>
    <w:rsid w:val="00E335D7"/>
    <w:rsid w:val="00E343BF"/>
    <w:rsid w:val="00E34575"/>
    <w:rsid w:val="00E3459F"/>
    <w:rsid w:val="00E34CF8"/>
    <w:rsid w:val="00E35669"/>
    <w:rsid w:val="00E35D1A"/>
    <w:rsid w:val="00E36260"/>
    <w:rsid w:val="00E36483"/>
    <w:rsid w:val="00E364E0"/>
    <w:rsid w:val="00E364F7"/>
    <w:rsid w:val="00E3689E"/>
    <w:rsid w:val="00E37493"/>
    <w:rsid w:val="00E37498"/>
    <w:rsid w:val="00E37502"/>
    <w:rsid w:val="00E376A9"/>
    <w:rsid w:val="00E37772"/>
    <w:rsid w:val="00E37B71"/>
    <w:rsid w:val="00E40395"/>
    <w:rsid w:val="00E41E61"/>
    <w:rsid w:val="00E425E8"/>
    <w:rsid w:val="00E43005"/>
    <w:rsid w:val="00E433A3"/>
    <w:rsid w:val="00E438EA"/>
    <w:rsid w:val="00E44084"/>
    <w:rsid w:val="00E44154"/>
    <w:rsid w:val="00E441A6"/>
    <w:rsid w:val="00E44464"/>
    <w:rsid w:val="00E44999"/>
    <w:rsid w:val="00E44B52"/>
    <w:rsid w:val="00E45517"/>
    <w:rsid w:val="00E45648"/>
    <w:rsid w:val="00E46C6C"/>
    <w:rsid w:val="00E470BD"/>
    <w:rsid w:val="00E47450"/>
    <w:rsid w:val="00E4779E"/>
    <w:rsid w:val="00E4796D"/>
    <w:rsid w:val="00E50039"/>
    <w:rsid w:val="00E502EA"/>
    <w:rsid w:val="00E50394"/>
    <w:rsid w:val="00E504D4"/>
    <w:rsid w:val="00E5086A"/>
    <w:rsid w:val="00E5098F"/>
    <w:rsid w:val="00E51434"/>
    <w:rsid w:val="00E52AF0"/>
    <w:rsid w:val="00E53615"/>
    <w:rsid w:val="00E53B91"/>
    <w:rsid w:val="00E53F46"/>
    <w:rsid w:val="00E5400F"/>
    <w:rsid w:val="00E54111"/>
    <w:rsid w:val="00E55228"/>
    <w:rsid w:val="00E55BCA"/>
    <w:rsid w:val="00E5697A"/>
    <w:rsid w:val="00E56A92"/>
    <w:rsid w:val="00E572C4"/>
    <w:rsid w:val="00E5760D"/>
    <w:rsid w:val="00E57B04"/>
    <w:rsid w:val="00E6021A"/>
    <w:rsid w:val="00E602C9"/>
    <w:rsid w:val="00E60560"/>
    <w:rsid w:val="00E6085C"/>
    <w:rsid w:val="00E611E4"/>
    <w:rsid w:val="00E61811"/>
    <w:rsid w:val="00E618EB"/>
    <w:rsid w:val="00E619AA"/>
    <w:rsid w:val="00E61FBB"/>
    <w:rsid w:val="00E62022"/>
    <w:rsid w:val="00E62C2A"/>
    <w:rsid w:val="00E62F7A"/>
    <w:rsid w:val="00E63C96"/>
    <w:rsid w:val="00E64254"/>
    <w:rsid w:val="00E64448"/>
    <w:rsid w:val="00E64558"/>
    <w:rsid w:val="00E64A09"/>
    <w:rsid w:val="00E64A45"/>
    <w:rsid w:val="00E64AE9"/>
    <w:rsid w:val="00E6578F"/>
    <w:rsid w:val="00E65C48"/>
    <w:rsid w:val="00E6636D"/>
    <w:rsid w:val="00E663D1"/>
    <w:rsid w:val="00E66482"/>
    <w:rsid w:val="00E6677D"/>
    <w:rsid w:val="00E66E74"/>
    <w:rsid w:val="00E66F79"/>
    <w:rsid w:val="00E66FE8"/>
    <w:rsid w:val="00E67336"/>
    <w:rsid w:val="00E67701"/>
    <w:rsid w:val="00E677A0"/>
    <w:rsid w:val="00E6789A"/>
    <w:rsid w:val="00E67D7F"/>
    <w:rsid w:val="00E71A00"/>
    <w:rsid w:val="00E71CA3"/>
    <w:rsid w:val="00E720F9"/>
    <w:rsid w:val="00E730C3"/>
    <w:rsid w:val="00E73151"/>
    <w:rsid w:val="00E738A2"/>
    <w:rsid w:val="00E73E3A"/>
    <w:rsid w:val="00E73FE0"/>
    <w:rsid w:val="00E74590"/>
    <w:rsid w:val="00E746AF"/>
    <w:rsid w:val="00E74991"/>
    <w:rsid w:val="00E74B80"/>
    <w:rsid w:val="00E752C2"/>
    <w:rsid w:val="00E752CE"/>
    <w:rsid w:val="00E756D6"/>
    <w:rsid w:val="00E7587A"/>
    <w:rsid w:val="00E761C4"/>
    <w:rsid w:val="00E76539"/>
    <w:rsid w:val="00E765C4"/>
    <w:rsid w:val="00E769EA"/>
    <w:rsid w:val="00E76FA9"/>
    <w:rsid w:val="00E77331"/>
    <w:rsid w:val="00E779CA"/>
    <w:rsid w:val="00E800A2"/>
    <w:rsid w:val="00E8018E"/>
    <w:rsid w:val="00E80377"/>
    <w:rsid w:val="00E80410"/>
    <w:rsid w:val="00E80713"/>
    <w:rsid w:val="00E80D1E"/>
    <w:rsid w:val="00E814F2"/>
    <w:rsid w:val="00E821BE"/>
    <w:rsid w:val="00E82599"/>
    <w:rsid w:val="00E82700"/>
    <w:rsid w:val="00E8272A"/>
    <w:rsid w:val="00E8298E"/>
    <w:rsid w:val="00E82B75"/>
    <w:rsid w:val="00E82F6D"/>
    <w:rsid w:val="00E838C5"/>
    <w:rsid w:val="00E83D31"/>
    <w:rsid w:val="00E83F11"/>
    <w:rsid w:val="00E840A6"/>
    <w:rsid w:val="00E84391"/>
    <w:rsid w:val="00E844A2"/>
    <w:rsid w:val="00E846B1"/>
    <w:rsid w:val="00E85196"/>
    <w:rsid w:val="00E85519"/>
    <w:rsid w:val="00E85676"/>
    <w:rsid w:val="00E8576B"/>
    <w:rsid w:val="00E86620"/>
    <w:rsid w:val="00E86830"/>
    <w:rsid w:val="00E87323"/>
    <w:rsid w:val="00E874A4"/>
    <w:rsid w:val="00E87BD1"/>
    <w:rsid w:val="00E904F3"/>
    <w:rsid w:val="00E9079F"/>
    <w:rsid w:val="00E90B12"/>
    <w:rsid w:val="00E92026"/>
    <w:rsid w:val="00E9234C"/>
    <w:rsid w:val="00E92877"/>
    <w:rsid w:val="00E932F4"/>
    <w:rsid w:val="00E935E8"/>
    <w:rsid w:val="00E93991"/>
    <w:rsid w:val="00E941B4"/>
    <w:rsid w:val="00E9434E"/>
    <w:rsid w:val="00E94A9D"/>
    <w:rsid w:val="00E94BA9"/>
    <w:rsid w:val="00E9548B"/>
    <w:rsid w:val="00E95B3C"/>
    <w:rsid w:val="00E95DEC"/>
    <w:rsid w:val="00E96132"/>
    <w:rsid w:val="00E96236"/>
    <w:rsid w:val="00E96874"/>
    <w:rsid w:val="00E96984"/>
    <w:rsid w:val="00E96E62"/>
    <w:rsid w:val="00E97003"/>
    <w:rsid w:val="00E9701C"/>
    <w:rsid w:val="00E97086"/>
    <w:rsid w:val="00E9769A"/>
    <w:rsid w:val="00E977A4"/>
    <w:rsid w:val="00E97829"/>
    <w:rsid w:val="00E978B5"/>
    <w:rsid w:val="00EA0500"/>
    <w:rsid w:val="00EA0AD8"/>
    <w:rsid w:val="00EA10A7"/>
    <w:rsid w:val="00EA1A4E"/>
    <w:rsid w:val="00EA2EC8"/>
    <w:rsid w:val="00EA3039"/>
    <w:rsid w:val="00EA3135"/>
    <w:rsid w:val="00EA3A0B"/>
    <w:rsid w:val="00EA3A36"/>
    <w:rsid w:val="00EA3D2A"/>
    <w:rsid w:val="00EA4E7E"/>
    <w:rsid w:val="00EA4FBF"/>
    <w:rsid w:val="00EA52B0"/>
    <w:rsid w:val="00EA55CA"/>
    <w:rsid w:val="00EA57FC"/>
    <w:rsid w:val="00EA5C35"/>
    <w:rsid w:val="00EA5F8D"/>
    <w:rsid w:val="00EA6154"/>
    <w:rsid w:val="00EA6165"/>
    <w:rsid w:val="00EA66BB"/>
    <w:rsid w:val="00EA68DC"/>
    <w:rsid w:val="00EA6FB1"/>
    <w:rsid w:val="00EA74CA"/>
    <w:rsid w:val="00EA7898"/>
    <w:rsid w:val="00EA7FAF"/>
    <w:rsid w:val="00EB0B20"/>
    <w:rsid w:val="00EB0BE4"/>
    <w:rsid w:val="00EB0DE6"/>
    <w:rsid w:val="00EB0F50"/>
    <w:rsid w:val="00EB1F7B"/>
    <w:rsid w:val="00EB239E"/>
    <w:rsid w:val="00EB2C38"/>
    <w:rsid w:val="00EB39CD"/>
    <w:rsid w:val="00EB3C27"/>
    <w:rsid w:val="00EB4721"/>
    <w:rsid w:val="00EB481E"/>
    <w:rsid w:val="00EB4845"/>
    <w:rsid w:val="00EB5050"/>
    <w:rsid w:val="00EB511C"/>
    <w:rsid w:val="00EB54AB"/>
    <w:rsid w:val="00EB5925"/>
    <w:rsid w:val="00EB611F"/>
    <w:rsid w:val="00EB64DC"/>
    <w:rsid w:val="00EB7135"/>
    <w:rsid w:val="00EB7400"/>
    <w:rsid w:val="00EB7E0F"/>
    <w:rsid w:val="00EC0115"/>
    <w:rsid w:val="00EC0417"/>
    <w:rsid w:val="00EC0765"/>
    <w:rsid w:val="00EC0934"/>
    <w:rsid w:val="00EC0F3F"/>
    <w:rsid w:val="00EC1209"/>
    <w:rsid w:val="00EC1627"/>
    <w:rsid w:val="00EC16A8"/>
    <w:rsid w:val="00EC2082"/>
    <w:rsid w:val="00EC247D"/>
    <w:rsid w:val="00EC262A"/>
    <w:rsid w:val="00EC2A8A"/>
    <w:rsid w:val="00EC38B3"/>
    <w:rsid w:val="00EC3DC9"/>
    <w:rsid w:val="00EC3EBE"/>
    <w:rsid w:val="00EC4172"/>
    <w:rsid w:val="00EC4592"/>
    <w:rsid w:val="00EC496F"/>
    <w:rsid w:val="00EC4DE6"/>
    <w:rsid w:val="00EC4F93"/>
    <w:rsid w:val="00EC567A"/>
    <w:rsid w:val="00EC5CA1"/>
    <w:rsid w:val="00EC624A"/>
    <w:rsid w:val="00EC6351"/>
    <w:rsid w:val="00EC664F"/>
    <w:rsid w:val="00EC68CE"/>
    <w:rsid w:val="00EC6987"/>
    <w:rsid w:val="00EC6AD5"/>
    <w:rsid w:val="00EC6B3C"/>
    <w:rsid w:val="00EC7A6F"/>
    <w:rsid w:val="00EC7AD2"/>
    <w:rsid w:val="00EC7F67"/>
    <w:rsid w:val="00ED0879"/>
    <w:rsid w:val="00ED0F6D"/>
    <w:rsid w:val="00ED2122"/>
    <w:rsid w:val="00ED23E4"/>
    <w:rsid w:val="00ED269D"/>
    <w:rsid w:val="00ED28FF"/>
    <w:rsid w:val="00ED2C69"/>
    <w:rsid w:val="00ED3399"/>
    <w:rsid w:val="00ED3531"/>
    <w:rsid w:val="00ED3D23"/>
    <w:rsid w:val="00ED3ECE"/>
    <w:rsid w:val="00ED4246"/>
    <w:rsid w:val="00ED44B7"/>
    <w:rsid w:val="00ED4AD6"/>
    <w:rsid w:val="00ED4C80"/>
    <w:rsid w:val="00ED4E3F"/>
    <w:rsid w:val="00ED5946"/>
    <w:rsid w:val="00ED680A"/>
    <w:rsid w:val="00ED6DBE"/>
    <w:rsid w:val="00ED6DD5"/>
    <w:rsid w:val="00ED6E29"/>
    <w:rsid w:val="00ED70B0"/>
    <w:rsid w:val="00ED736A"/>
    <w:rsid w:val="00ED74FB"/>
    <w:rsid w:val="00ED7A4A"/>
    <w:rsid w:val="00ED7BE5"/>
    <w:rsid w:val="00EE04DF"/>
    <w:rsid w:val="00EE0833"/>
    <w:rsid w:val="00EE083D"/>
    <w:rsid w:val="00EE08A4"/>
    <w:rsid w:val="00EE13CB"/>
    <w:rsid w:val="00EE1435"/>
    <w:rsid w:val="00EE1C76"/>
    <w:rsid w:val="00EE3219"/>
    <w:rsid w:val="00EE35AD"/>
    <w:rsid w:val="00EE3D60"/>
    <w:rsid w:val="00EE4283"/>
    <w:rsid w:val="00EE43BC"/>
    <w:rsid w:val="00EE472D"/>
    <w:rsid w:val="00EE4900"/>
    <w:rsid w:val="00EE4B3D"/>
    <w:rsid w:val="00EE5247"/>
    <w:rsid w:val="00EE52CA"/>
    <w:rsid w:val="00EE634C"/>
    <w:rsid w:val="00EE6AE2"/>
    <w:rsid w:val="00EE74DD"/>
    <w:rsid w:val="00EE750A"/>
    <w:rsid w:val="00EE77BA"/>
    <w:rsid w:val="00EE789C"/>
    <w:rsid w:val="00EE7A6A"/>
    <w:rsid w:val="00EE7E63"/>
    <w:rsid w:val="00EE7E68"/>
    <w:rsid w:val="00EF091B"/>
    <w:rsid w:val="00EF0BEF"/>
    <w:rsid w:val="00EF166E"/>
    <w:rsid w:val="00EF1C5F"/>
    <w:rsid w:val="00EF2D71"/>
    <w:rsid w:val="00EF33B1"/>
    <w:rsid w:val="00EF33CA"/>
    <w:rsid w:val="00EF3B65"/>
    <w:rsid w:val="00EF3FCE"/>
    <w:rsid w:val="00EF3FE8"/>
    <w:rsid w:val="00EF41B7"/>
    <w:rsid w:val="00EF4268"/>
    <w:rsid w:val="00EF4841"/>
    <w:rsid w:val="00EF5896"/>
    <w:rsid w:val="00EF618F"/>
    <w:rsid w:val="00EF6592"/>
    <w:rsid w:val="00EF68FD"/>
    <w:rsid w:val="00EF6B28"/>
    <w:rsid w:val="00EF6E8A"/>
    <w:rsid w:val="00EF7381"/>
    <w:rsid w:val="00F005E5"/>
    <w:rsid w:val="00F008D3"/>
    <w:rsid w:val="00F0121F"/>
    <w:rsid w:val="00F012E3"/>
    <w:rsid w:val="00F01647"/>
    <w:rsid w:val="00F023AC"/>
    <w:rsid w:val="00F02EF0"/>
    <w:rsid w:val="00F03D10"/>
    <w:rsid w:val="00F044DD"/>
    <w:rsid w:val="00F048DA"/>
    <w:rsid w:val="00F049AE"/>
    <w:rsid w:val="00F05027"/>
    <w:rsid w:val="00F05459"/>
    <w:rsid w:val="00F05691"/>
    <w:rsid w:val="00F05A9C"/>
    <w:rsid w:val="00F05C0A"/>
    <w:rsid w:val="00F0624D"/>
    <w:rsid w:val="00F066BD"/>
    <w:rsid w:val="00F076F5"/>
    <w:rsid w:val="00F07DF3"/>
    <w:rsid w:val="00F1181E"/>
    <w:rsid w:val="00F11A0A"/>
    <w:rsid w:val="00F11D1A"/>
    <w:rsid w:val="00F11EAB"/>
    <w:rsid w:val="00F11FA2"/>
    <w:rsid w:val="00F12451"/>
    <w:rsid w:val="00F12531"/>
    <w:rsid w:val="00F1301D"/>
    <w:rsid w:val="00F132A4"/>
    <w:rsid w:val="00F13705"/>
    <w:rsid w:val="00F13ABE"/>
    <w:rsid w:val="00F13C1A"/>
    <w:rsid w:val="00F13DDE"/>
    <w:rsid w:val="00F13EAA"/>
    <w:rsid w:val="00F13F7E"/>
    <w:rsid w:val="00F140BC"/>
    <w:rsid w:val="00F145A8"/>
    <w:rsid w:val="00F14710"/>
    <w:rsid w:val="00F148FC"/>
    <w:rsid w:val="00F15372"/>
    <w:rsid w:val="00F15416"/>
    <w:rsid w:val="00F15484"/>
    <w:rsid w:val="00F156D9"/>
    <w:rsid w:val="00F15BDE"/>
    <w:rsid w:val="00F15F4A"/>
    <w:rsid w:val="00F1687A"/>
    <w:rsid w:val="00F17333"/>
    <w:rsid w:val="00F17717"/>
    <w:rsid w:val="00F2014C"/>
    <w:rsid w:val="00F20B2B"/>
    <w:rsid w:val="00F20FD5"/>
    <w:rsid w:val="00F21513"/>
    <w:rsid w:val="00F21540"/>
    <w:rsid w:val="00F215AB"/>
    <w:rsid w:val="00F21657"/>
    <w:rsid w:val="00F21CF7"/>
    <w:rsid w:val="00F21D10"/>
    <w:rsid w:val="00F221F1"/>
    <w:rsid w:val="00F231C5"/>
    <w:rsid w:val="00F23AE8"/>
    <w:rsid w:val="00F23DCB"/>
    <w:rsid w:val="00F23FE0"/>
    <w:rsid w:val="00F2413E"/>
    <w:rsid w:val="00F24146"/>
    <w:rsid w:val="00F241A4"/>
    <w:rsid w:val="00F245E6"/>
    <w:rsid w:val="00F247CC"/>
    <w:rsid w:val="00F2518C"/>
    <w:rsid w:val="00F257F3"/>
    <w:rsid w:val="00F25D65"/>
    <w:rsid w:val="00F2635B"/>
    <w:rsid w:val="00F2643F"/>
    <w:rsid w:val="00F264A7"/>
    <w:rsid w:val="00F275AE"/>
    <w:rsid w:val="00F316A8"/>
    <w:rsid w:val="00F3185A"/>
    <w:rsid w:val="00F318A2"/>
    <w:rsid w:val="00F31A1B"/>
    <w:rsid w:val="00F3219E"/>
    <w:rsid w:val="00F32368"/>
    <w:rsid w:val="00F323DA"/>
    <w:rsid w:val="00F32840"/>
    <w:rsid w:val="00F32D45"/>
    <w:rsid w:val="00F32DEB"/>
    <w:rsid w:val="00F332DC"/>
    <w:rsid w:val="00F33384"/>
    <w:rsid w:val="00F33BB3"/>
    <w:rsid w:val="00F35012"/>
    <w:rsid w:val="00F3583C"/>
    <w:rsid w:val="00F35E75"/>
    <w:rsid w:val="00F36070"/>
    <w:rsid w:val="00F369FC"/>
    <w:rsid w:val="00F36B23"/>
    <w:rsid w:val="00F37120"/>
    <w:rsid w:val="00F37522"/>
    <w:rsid w:val="00F37CA2"/>
    <w:rsid w:val="00F40D05"/>
    <w:rsid w:val="00F41399"/>
    <w:rsid w:val="00F41B5C"/>
    <w:rsid w:val="00F41CE9"/>
    <w:rsid w:val="00F4233A"/>
    <w:rsid w:val="00F42550"/>
    <w:rsid w:val="00F42702"/>
    <w:rsid w:val="00F43B78"/>
    <w:rsid w:val="00F445E7"/>
    <w:rsid w:val="00F44F81"/>
    <w:rsid w:val="00F45218"/>
    <w:rsid w:val="00F4554A"/>
    <w:rsid w:val="00F4577E"/>
    <w:rsid w:val="00F4588B"/>
    <w:rsid w:val="00F4615E"/>
    <w:rsid w:val="00F464C0"/>
    <w:rsid w:val="00F464F0"/>
    <w:rsid w:val="00F468DE"/>
    <w:rsid w:val="00F46F35"/>
    <w:rsid w:val="00F46F6B"/>
    <w:rsid w:val="00F470A9"/>
    <w:rsid w:val="00F47CA1"/>
    <w:rsid w:val="00F500C4"/>
    <w:rsid w:val="00F50F68"/>
    <w:rsid w:val="00F5162C"/>
    <w:rsid w:val="00F51B61"/>
    <w:rsid w:val="00F51CF8"/>
    <w:rsid w:val="00F527BA"/>
    <w:rsid w:val="00F52BD1"/>
    <w:rsid w:val="00F535AA"/>
    <w:rsid w:val="00F53844"/>
    <w:rsid w:val="00F53D58"/>
    <w:rsid w:val="00F53E96"/>
    <w:rsid w:val="00F544FC"/>
    <w:rsid w:val="00F558AF"/>
    <w:rsid w:val="00F559B9"/>
    <w:rsid w:val="00F56411"/>
    <w:rsid w:val="00F564D2"/>
    <w:rsid w:val="00F572C6"/>
    <w:rsid w:val="00F6027C"/>
    <w:rsid w:val="00F60AB9"/>
    <w:rsid w:val="00F60BCF"/>
    <w:rsid w:val="00F60CB3"/>
    <w:rsid w:val="00F60FEC"/>
    <w:rsid w:val="00F61403"/>
    <w:rsid w:val="00F616D8"/>
    <w:rsid w:val="00F62163"/>
    <w:rsid w:val="00F623E4"/>
    <w:rsid w:val="00F62878"/>
    <w:rsid w:val="00F62A69"/>
    <w:rsid w:val="00F63E4E"/>
    <w:rsid w:val="00F641D5"/>
    <w:rsid w:val="00F644EB"/>
    <w:rsid w:val="00F649CA"/>
    <w:rsid w:val="00F649CC"/>
    <w:rsid w:val="00F64AD3"/>
    <w:rsid w:val="00F64D35"/>
    <w:rsid w:val="00F651A4"/>
    <w:rsid w:val="00F65360"/>
    <w:rsid w:val="00F65E35"/>
    <w:rsid w:val="00F65EC7"/>
    <w:rsid w:val="00F65F35"/>
    <w:rsid w:val="00F66CB0"/>
    <w:rsid w:val="00F674F7"/>
    <w:rsid w:val="00F67670"/>
    <w:rsid w:val="00F70211"/>
    <w:rsid w:val="00F70224"/>
    <w:rsid w:val="00F70783"/>
    <w:rsid w:val="00F708EC"/>
    <w:rsid w:val="00F70AC8"/>
    <w:rsid w:val="00F70FA4"/>
    <w:rsid w:val="00F7105B"/>
    <w:rsid w:val="00F71153"/>
    <w:rsid w:val="00F718C9"/>
    <w:rsid w:val="00F7194C"/>
    <w:rsid w:val="00F71EA9"/>
    <w:rsid w:val="00F72286"/>
    <w:rsid w:val="00F7271D"/>
    <w:rsid w:val="00F72A59"/>
    <w:rsid w:val="00F72AF5"/>
    <w:rsid w:val="00F72D9B"/>
    <w:rsid w:val="00F7357F"/>
    <w:rsid w:val="00F7365E"/>
    <w:rsid w:val="00F73A07"/>
    <w:rsid w:val="00F73A9D"/>
    <w:rsid w:val="00F73CFC"/>
    <w:rsid w:val="00F748BD"/>
    <w:rsid w:val="00F7494F"/>
    <w:rsid w:val="00F74D27"/>
    <w:rsid w:val="00F750B5"/>
    <w:rsid w:val="00F7559A"/>
    <w:rsid w:val="00F7593A"/>
    <w:rsid w:val="00F7593E"/>
    <w:rsid w:val="00F760C9"/>
    <w:rsid w:val="00F76863"/>
    <w:rsid w:val="00F77433"/>
    <w:rsid w:val="00F77693"/>
    <w:rsid w:val="00F77E48"/>
    <w:rsid w:val="00F77FAB"/>
    <w:rsid w:val="00F8023D"/>
    <w:rsid w:val="00F80292"/>
    <w:rsid w:val="00F80409"/>
    <w:rsid w:val="00F8063B"/>
    <w:rsid w:val="00F80C61"/>
    <w:rsid w:val="00F80D57"/>
    <w:rsid w:val="00F81B43"/>
    <w:rsid w:val="00F81BD9"/>
    <w:rsid w:val="00F821FE"/>
    <w:rsid w:val="00F827F7"/>
    <w:rsid w:val="00F828DC"/>
    <w:rsid w:val="00F82C48"/>
    <w:rsid w:val="00F82CB0"/>
    <w:rsid w:val="00F82E4B"/>
    <w:rsid w:val="00F83437"/>
    <w:rsid w:val="00F83740"/>
    <w:rsid w:val="00F83EFB"/>
    <w:rsid w:val="00F843EC"/>
    <w:rsid w:val="00F8497C"/>
    <w:rsid w:val="00F84991"/>
    <w:rsid w:val="00F84C36"/>
    <w:rsid w:val="00F84E68"/>
    <w:rsid w:val="00F8501C"/>
    <w:rsid w:val="00F85100"/>
    <w:rsid w:val="00F851F7"/>
    <w:rsid w:val="00F85435"/>
    <w:rsid w:val="00F85BCE"/>
    <w:rsid w:val="00F862A1"/>
    <w:rsid w:val="00F8711D"/>
    <w:rsid w:val="00F87220"/>
    <w:rsid w:val="00F90A33"/>
    <w:rsid w:val="00F9117B"/>
    <w:rsid w:val="00F91F70"/>
    <w:rsid w:val="00F92138"/>
    <w:rsid w:val="00F92539"/>
    <w:rsid w:val="00F931FC"/>
    <w:rsid w:val="00F93B6E"/>
    <w:rsid w:val="00F93EE3"/>
    <w:rsid w:val="00F95534"/>
    <w:rsid w:val="00F9563B"/>
    <w:rsid w:val="00F95B44"/>
    <w:rsid w:val="00F95CEF"/>
    <w:rsid w:val="00F95F30"/>
    <w:rsid w:val="00F96AD0"/>
    <w:rsid w:val="00F96F7B"/>
    <w:rsid w:val="00F97814"/>
    <w:rsid w:val="00F97DA4"/>
    <w:rsid w:val="00FA00D2"/>
    <w:rsid w:val="00FA033D"/>
    <w:rsid w:val="00FA0CEA"/>
    <w:rsid w:val="00FA0F95"/>
    <w:rsid w:val="00FA1BA3"/>
    <w:rsid w:val="00FA21FD"/>
    <w:rsid w:val="00FA2355"/>
    <w:rsid w:val="00FA3276"/>
    <w:rsid w:val="00FA3844"/>
    <w:rsid w:val="00FA3AB5"/>
    <w:rsid w:val="00FA3FB2"/>
    <w:rsid w:val="00FA44B3"/>
    <w:rsid w:val="00FA4824"/>
    <w:rsid w:val="00FA4BD7"/>
    <w:rsid w:val="00FA4E0F"/>
    <w:rsid w:val="00FA5001"/>
    <w:rsid w:val="00FA50F3"/>
    <w:rsid w:val="00FA58B8"/>
    <w:rsid w:val="00FA5B19"/>
    <w:rsid w:val="00FA5C4A"/>
    <w:rsid w:val="00FA5F4C"/>
    <w:rsid w:val="00FA63FC"/>
    <w:rsid w:val="00FA6849"/>
    <w:rsid w:val="00FA717B"/>
    <w:rsid w:val="00FA7DBC"/>
    <w:rsid w:val="00FB0064"/>
    <w:rsid w:val="00FB09F4"/>
    <w:rsid w:val="00FB0A76"/>
    <w:rsid w:val="00FB0CE2"/>
    <w:rsid w:val="00FB0D2E"/>
    <w:rsid w:val="00FB1987"/>
    <w:rsid w:val="00FB1FEA"/>
    <w:rsid w:val="00FB2389"/>
    <w:rsid w:val="00FB2FEF"/>
    <w:rsid w:val="00FB3263"/>
    <w:rsid w:val="00FB36A5"/>
    <w:rsid w:val="00FB37F5"/>
    <w:rsid w:val="00FB37FE"/>
    <w:rsid w:val="00FB3B1F"/>
    <w:rsid w:val="00FB3F52"/>
    <w:rsid w:val="00FB45B6"/>
    <w:rsid w:val="00FB4CAF"/>
    <w:rsid w:val="00FB4CDD"/>
    <w:rsid w:val="00FB4D5F"/>
    <w:rsid w:val="00FB503C"/>
    <w:rsid w:val="00FB512D"/>
    <w:rsid w:val="00FB531C"/>
    <w:rsid w:val="00FB5AAD"/>
    <w:rsid w:val="00FB5EFE"/>
    <w:rsid w:val="00FB6287"/>
    <w:rsid w:val="00FB6571"/>
    <w:rsid w:val="00FB68E6"/>
    <w:rsid w:val="00FB69F0"/>
    <w:rsid w:val="00FB6B96"/>
    <w:rsid w:val="00FB6D65"/>
    <w:rsid w:val="00FB6DBF"/>
    <w:rsid w:val="00FB6DD7"/>
    <w:rsid w:val="00FB727A"/>
    <w:rsid w:val="00FB7355"/>
    <w:rsid w:val="00FB749B"/>
    <w:rsid w:val="00FB78B6"/>
    <w:rsid w:val="00FB7C38"/>
    <w:rsid w:val="00FB7DCE"/>
    <w:rsid w:val="00FC01C5"/>
    <w:rsid w:val="00FC02A4"/>
    <w:rsid w:val="00FC0495"/>
    <w:rsid w:val="00FC09D1"/>
    <w:rsid w:val="00FC1013"/>
    <w:rsid w:val="00FC1245"/>
    <w:rsid w:val="00FC16E2"/>
    <w:rsid w:val="00FC17B8"/>
    <w:rsid w:val="00FC1AC4"/>
    <w:rsid w:val="00FC1C17"/>
    <w:rsid w:val="00FC1E0B"/>
    <w:rsid w:val="00FC1ECD"/>
    <w:rsid w:val="00FC22EB"/>
    <w:rsid w:val="00FC2ACD"/>
    <w:rsid w:val="00FC2CC8"/>
    <w:rsid w:val="00FC30BE"/>
    <w:rsid w:val="00FC3188"/>
    <w:rsid w:val="00FC39F1"/>
    <w:rsid w:val="00FC3AAA"/>
    <w:rsid w:val="00FC4478"/>
    <w:rsid w:val="00FC5416"/>
    <w:rsid w:val="00FC58A4"/>
    <w:rsid w:val="00FC58A8"/>
    <w:rsid w:val="00FC5B90"/>
    <w:rsid w:val="00FC5EA7"/>
    <w:rsid w:val="00FC5F41"/>
    <w:rsid w:val="00FC6108"/>
    <w:rsid w:val="00FC6576"/>
    <w:rsid w:val="00FC68CA"/>
    <w:rsid w:val="00FC6DDC"/>
    <w:rsid w:val="00FC733B"/>
    <w:rsid w:val="00FC7E24"/>
    <w:rsid w:val="00FC7E7B"/>
    <w:rsid w:val="00FC7F36"/>
    <w:rsid w:val="00FD02C4"/>
    <w:rsid w:val="00FD0463"/>
    <w:rsid w:val="00FD077A"/>
    <w:rsid w:val="00FD18F7"/>
    <w:rsid w:val="00FD1F23"/>
    <w:rsid w:val="00FD2220"/>
    <w:rsid w:val="00FD235B"/>
    <w:rsid w:val="00FD2B39"/>
    <w:rsid w:val="00FD341D"/>
    <w:rsid w:val="00FD3941"/>
    <w:rsid w:val="00FD3C2E"/>
    <w:rsid w:val="00FD3FF0"/>
    <w:rsid w:val="00FD4340"/>
    <w:rsid w:val="00FD486D"/>
    <w:rsid w:val="00FD5257"/>
    <w:rsid w:val="00FD5B22"/>
    <w:rsid w:val="00FD6023"/>
    <w:rsid w:val="00FD62E4"/>
    <w:rsid w:val="00FD66D5"/>
    <w:rsid w:val="00FD6E8A"/>
    <w:rsid w:val="00FD7108"/>
    <w:rsid w:val="00FD7356"/>
    <w:rsid w:val="00FD7462"/>
    <w:rsid w:val="00FD7579"/>
    <w:rsid w:val="00FD77E8"/>
    <w:rsid w:val="00FD7D5D"/>
    <w:rsid w:val="00FD7EFD"/>
    <w:rsid w:val="00FE00AE"/>
    <w:rsid w:val="00FE0C3C"/>
    <w:rsid w:val="00FE17B8"/>
    <w:rsid w:val="00FE18AB"/>
    <w:rsid w:val="00FE1B7B"/>
    <w:rsid w:val="00FE1D90"/>
    <w:rsid w:val="00FE1E4A"/>
    <w:rsid w:val="00FE1EF8"/>
    <w:rsid w:val="00FE1FCC"/>
    <w:rsid w:val="00FE22C8"/>
    <w:rsid w:val="00FE2A4B"/>
    <w:rsid w:val="00FE2D18"/>
    <w:rsid w:val="00FE3256"/>
    <w:rsid w:val="00FE3B46"/>
    <w:rsid w:val="00FE3FFB"/>
    <w:rsid w:val="00FE432C"/>
    <w:rsid w:val="00FE454A"/>
    <w:rsid w:val="00FE46A7"/>
    <w:rsid w:val="00FE4909"/>
    <w:rsid w:val="00FE5591"/>
    <w:rsid w:val="00FE55D7"/>
    <w:rsid w:val="00FE5768"/>
    <w:rsid w:val="00FE5F6D"/>
    <w:rsid w:val="00FE68EF"/>
    <w:rsid w:val="00FE6A71"/>
    <w:rsid w:val="00FE6DB4"/>
    <w:rsid w:val="00FE70E3"/>
    <w:rsid w:val="00FE7300"/>
    <w:rsid w:val="00FE768C"/>
    <w:rsid w:val="00FE772F"/>
    <w:rsid w:val="00FE7794"/>
    <w:rsid w:val="00FE7A43"/>
    <w:rsid w:val="00FF02A5"/>
    <w:rsid w:val="00FF0611"/>
    <w:rsid w:val="00FF093C"/>
    <w:rsid w:val="00FF1B55"/>
    <w:rsid w:val="00FF27D7"/>
    <w:rsid w:val="00FF28CF"/>
    <w:rsid w:val="00FF3C41"/>
    <w:rsid w:val="00FF4121"/>
    <w:rsid w:val="00FF44DE"/>
    <w:rsid w:val="00FF475C"/>
    <w:rsid w:val="00FF4EAA"/>
    <w:rsid w:val="00FF511F"/>
    <w:rsid w:val="00FF662A"/>
    <w:rsid w:val="00FF6C8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D5D6ACE"/>
  <w15:docId w15:val="{ECB2B277-011C-4CE7-947C-E9CC9A8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D94"/>
    <w:rPr>
      <w:rFonts w:ascii="Arial" w:eastAsia="Times New Roman" w:hAnsi="Arial"/>
      <w:sz w:val="24"/>
      <w:szCs w:val="24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027D94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EE6AE2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027D94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027D94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027D94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027D94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027D94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027D94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027D94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link w:val="Naslov10"/>
    <w:rsid w:val="00027D94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customStyle="1" w:styleId="Naslov2MK">
    <w:name w:val="Naslov 2 MK"/>
    <w:basedOn w:val="Navaden"/>
    <w:rsid w:val="00027D9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character" w:customStyle="1" w:styleId="Naslov2Znak">
    <w:name w:val="Naslov 2 Znak"/>
    <w:aliases w:val="Naslov 22 Znak,Heading 2 Char Char Znak,Heading 2 Char Char Char Char Znak,Heading 2 Char Char Char Znak"/>
    <w:link w:val="Naslov2"/>
    <w:rsid w:val="00EE6AE2"/>
    <w:rPr>
      <w:rFonts w:ascii="Arial" w:hAnsi="Arial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link w:val="Naslov30"/>
    <w:rsid w:val="00027D94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4Znak">
    <w:name w:val="Naslov 4 Znak"/>
    <w:link w:val="Naslov4"/>
    <w:rsid w:val="00027D94"/>
    <w:rPr>
      <w:rFonts w:ascii="Times New Roman" w:eastAsia="Times New Roman" w:hAnsi="Times New Roman" w:cs="Times New Roman"/>
      <w:b/>
      <w:bCs/>
      <w:i/>
      <w:iCs/>
      <w:szCs w:val="24"/>
      <w:lang w:eastAsia="sl-SI"/>
    </w:rPr>
  </w:style>
  <w:style w:type="character" w:customStyle="1" w:styleId="Naslov5Znak">
    <w:name w:val="Naslov 5 Znak"/>
    <w:link w:val="Naslov5"/>
    <w:rsid w:val="00027D94"/>
    <w:rPr>
      <w:rFonts w:ascii="Arial" w:eastAsia="Times New Roman" w:hAnsi="Arial" w:cs="Arial"/>
      <w:b/>
      <w:bCs/>
      <w:sz w:val="24"/>
      <w:lang w:eastAsia="sl-SI"/>
    </w:rPr>
  </w:style>
  <w:style w:type="character" w:customStyle="1" w:styleId="Naslov6Znak">
    <w:name w:val="Naslov 6 Znak"/>
    <w:link w:val="Naslov6"/>
    <w:rsid w:val="00027D94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link w:val="Naslov7"/>
    <w:rsid w:val="00027D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link w:val="Naslov8"/>
    <w:rsid w:val="00027D94"/>
    <w:rPr>
      <w:rFonts w:ascii="Times New Roman" w:eastAsia="Times New Roman" w:hAnsi="Times New Roman" w:cs="Times New Roman"/>
      <w:b/>
      <w:lang w:eastAsia="sl-SI"/>
    </w:rPr>
  </w:style>
  <w:style w:type="character" w:customStyle="1" w:styleId="Naslov9Znak">
    <w:name w:val="Naslov 9 Znak"/>
    <w:link w:val="Naslov9"/>
    <w:rsid w:val="00027D94"/>
    <w:rPr>
      <w:rFonts w:ascii="Arial" w:eastAsia="Times New Roman" w:hAnsi="Arial" w:cs="Arial"/>
      <w:b/>
      <w:bCs/>
      <w:sz w:val="18"/>
      <w:szCs w:val="24"/>
      <w:lang w:eastAsia="sl-SI"/>
    </w:rPr>
  </w:style>
  <w:style w:type="paragraph" w:styleId="Naslov">
    <w:name w:val="Title"/>
    <w:basedOn w:val="Navaden"/>
    <w:link w:val="NaslovZnak"/>
    <w:qFormat/>
    <w:rsid w:val="00027D9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link w:val="Naslov"/>
    <w:rsid w:val="00027D94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BESEDILO">
    <w:name w:val="BESEDILO"/>
    <w:rsid w:val="00027D94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  <w:lang w:eastAsia="en-US"/>
    </w:rPr>
  </w:style>
  <w:style w:type="paragraph" w:customStyle="1" w:styleId="Naslov1MK">
    <w:name w:val="Naslov 1 MK"/>
    <w:basedOn w:val="Naslov10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027D9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link w:val="Telobesedila2"/>
    <w:rsid w:val="00027D94"/>
    <w:rPr>
      <w:rFonts w:ascii="Arial" w:eastAsia="Times New Roman" w:hAnsi="Arial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027D9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link w:val="Glava"/>
    <w:uiPriority w:val="99"/>
    <w:rsid w:val="00027D9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27D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27D9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link w:val="Telobesedila"/>
    <w:rsid w:val="00027D94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rsid w:val="00027D94"/>
    <w:rPr>
      <w:color w:val="0000FF"/>
      <w:u w:val="single"/>
    </w:rPr>
  </w:style>
  <w:style w:type="paragraph" w:customStyle="1" w:styleId="Naslov3MK">
    <w:name w:val="Naslov 3 MK"/>
    <w:basedOn w:val="Naslov10"/>
    <w:rsid w:val="00027D9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027D94"/>
  </w:style>
  <w:style w:type="paragraph" w:styleId="Telobesedila3">
    <w:name w:val="Body Text 3"/>
    <w:basedOn w:val="Navaden"/>
    <w:link w:val="Telobesedila3Znak"/>
    <w:rsid w:val="00027D9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027D94"/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rsid w:val="00027D9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027D94"/>
    <w:rPr>
      <w:sz w:val="20"/>
      <w:szCs w:val="20"/>
      <w:lang w:val="x-none"/>
    </w:rPr>
  </w:style>
  <w:style w:type="character" w:customStyle="1" w:styleId="Naslov3MKZnak">
    <w:name w:val="Naslov 3 MK Znak"/>
    <w:rsid w:val="00027D9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027D9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027D9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link w:val="Telobesedila-zamik2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Slog1">
    <w:name w:val="Slog1"/>
    <w:basedOn w:val="Navaden"/>
    <w:uiPriority w:val="99"/>
    <w:rsid w:val="00027D9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semiHidden/>
    <w:rsid w:val="00027D9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027D9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027D94"/>
  </w:style>
  <w:style w:type="paragraph" w:customStyle="1" w:styleId="p">
    <w:name w:val="p"/>
    <w:basedOn w:val="Navaden"/>
    <w:uiPriority w:val="99"/>
    <w:rsid w:val="00027D9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027D9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027D9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027D9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027D9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link w:val="Telobesedila-zamik"/>
    <w:rsid w:val="00027D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CA76B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CA76B9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A76B9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CA76B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CA76B9"/>
    <w:rPr>
      <w:rFonts w:ascii="Tahoma" w:eastAsia="Times New Roman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unhideWhenUsed/>
    <w:rsid w:val="00F257F3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EE6AE2"/>
    <w:pPr>
      <w:ind w:left="240"/>
    </w:pPr>
  </w:style>
  <w:style w:type="paragraph" w:customStyle="1" w:styleId="Normal-dot1">
    <w:name w:val="Normal - dot 1"/>
    <w:basedOn w:val="Navaden"/>
    <w:semiHidden/>
    <w:rsid w:val="00FF44DE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F44DE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semiHidden/>
    <w:rsid w:val="001E50DE"/>
    <w:rPr>
      <w:vertAlign w:val="superscript"/>
    </w:rPr>
  </w:style>
  <w:style w:type="paragraph" w:customStyle="1" w:styleId="Sklic-vrstica">
    <w:name w:val="Sklic- vrstica"/>
    <w:basedOn w:val="Telobesedila"/>
    <w:rsid w:val="00F60A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E96984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E9698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E9698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E9698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056396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E9698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573D5C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A538FF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3373A1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rsid w:val="003373A1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semiHidden/>
    <w:rsid w:val="003373A1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3373A1"/>
    <w:pPr>
      <w:shd w:val="clear" w:color="auto" w:fill="000080"/>
      <w:jc w:val="both"/>
    </w:pPr>
    <w:rPr>
      <w:rFonts w:ascii="Tahoma" w:hAnsi="Tahoma"/>
      <w:sz w:val="20"/>
      <w:lang w:val="x-none" w:eastAsia="x-none"/>
    </w:rPr>
  </w:style>
  <w:style w:type="paragraph" w:styleId="Telobesedila-zamik3">
    <w:name w:val="Body Text Indent 3"/>
    <w:basedOn w:val="Navaden"/>
    <w:link w:val="Telobesedila-zamik3Znak"/>
    <w:rsid w:val="003373A1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link w:val="Telobesedila-zamik3"/>
    <w:rsid w:val="003373A1"/>
    <w:rPr>
      <w:rFonts w:ascii="Verdana" w:eastAsia="Times New Roman" w:hAnsi="Verdana"/>
      <w:color w:val="000000"/>
      <w:szCs w:val="24"/>
    </w:rPr>
  </w:style>
  <w:style w:type="paragraph" w:customStyle="1" w:styleId="SKLOPrimske">
    <w:name w:val="SKLOP_rimske"/>
    <w:basedOn w:val="Navaden"/>
    <w:rsid w:val="003373A1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3373A1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3373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3373A1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3373A1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3373A1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3373A1"/>
    <w:rPr>
      <w:i/>
    </w:rPr>
  </w:style>
  <w:style w:type="character" w:styleId="Krepko">
    <w:name w:val="Strong"/>
    <w:uiPriority w:val="22"/>
    <w:qFormat/>
    <w:rsid w:val="003373A1"/>
    <w:rPr>
      <w:b/>
    </w:rPr>
  </w:style>
  <w:style w:type="paragraph" w:customStyle="1" w:styleId="NavadenArial">
    <w:name w:val="Navaden + Arial"/>
    <w:basedOn w:val="Navaden"/>
    <w:link w:val="NavadenArialChar"/>
    <w:rsid w:val="00E07E7B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C7368E"/>
    <w:rPr>
      <w:rFonts w:ascii="Arial" w:hAnsi="Arial" w:cs="Arial"/>
      <w:sz w:val="22"/>
      <w:szCs w:val="24"/>
      <w:lang w:val="sl-SI" w:eastAsia="sl-SI" w:bidi="ar-SA"/>
    </w:rPr>
  </w:style>
  <w:style w:type="paragraph" w:customStyle="1" w:styleId="Stil1">
    <w:name w:val="Stil1"/>
    <w:basedOn w:val="Naslov10"/>
    <w:rsid w:val="00E07E7B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E07E7B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056396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0563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171D1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1C5966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012BD0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B34E1F"/>
    <w:pPr>
      <w:ind w:left="708"/>
    </w:pPr>
  </w:style>
  <w:style w:type="character" w:customStyle="1" w:styleId="longtext1">
    <w:name w:val="long_text1"/>
    <w:rsid w:val="00BD3823"/>
    <w:rPr>
      <w:sz w:val="18"/>
      <w:szCs w:val="18"/>
    </w:rPr>
  </w:style>
  <w:style w:type="character" w:customStyle="1" w:styleId="mediumtext1">
    <w:name w:val="medium_text1"/>
    <w:rsid w:val="00BD3823"/>
    <w:rPr>
      <w:sz w:val="22"/>
      <w:szCs w:val="22"/>
    </w:rPr>
  </w:style>
  <w:style w:type="paragraph" w:customStyle="1" w:styleId="Default">
    <w:name w:val="Default"/>
    <w:rsid w:val="00BE4D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horttext">
    <w:name w:val="short_text"/>
    <w:basedOn w:val="Privzetapisavaodstavka"/>
    <w:rsid w:val="00BE4D09"/>
  </w:style>
  <w:style w:type="paragraph" w:customStyle="1" w:styleId="Odstavekseznama1">
    <w:name w:val="Odstavek seznama1"/>
    <w:basedOn w:val="Navaden"/>
    <w:qFormat/>
    <w:rsid w:val="0034449D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E25C01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E25C01"/>
  </w:style>
  <w:style w:type="paragraph" w:customStyle="1" w:styleId="Clen">
    <w:name w:val="Clen"/>
    <w:basedOn w:val="Navaden"/>
    <w:rsid w:val="00E25C01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E25C0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E25C01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D7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2B4118"/>
    <w:rPr>
      <w:sz w:val="21"/>
    </w:rPr>
  </w:style>
  <w:style w:type="character" w:customStyle="1" w:styleId="longtext">
    <w:name w:val="long_text"/>
    <w:basedOn w:val="Privzetapisavaodstavka"/>
    <w:rsid w:val="00593080"/>
  </w:style>
  <w:style w:type="paragraph" w:customStyle="1" w:styleId="ListParagraph1">
    <w:name w:val="List Paragraph1"/>
    <w:basedOn w:val="Navaden"/>
    <w:rsid w:val="00593080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1"/>
    <w:qFormat/>
    <w:rsid w:val="00593080"/>
    <w:rPr>
      <w:sz w:val="22"/>
      <w:szCs w:val="22"/>
      <w:lang w:eastAsia="en-US"/>
    </w:rPr>
  </w:style>
  <w:style w:type="character" w:customStyle="1" w:styleId="mediumtext">
    <w:name w:val="medium_text"/>
    <w:rsid w:val="00C77215"/>
  </w:style>
  <w:style w:type="paragraph" w:customStyle="1" w:styleId="Telobesedila21">
    <w:name w:val="Telo besedila 21"/>
    <w:basedOn w:val="Navaden"/>
    <w:uiPriority w:val="99"/>
    <w:rsid w:val="008409F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811375"/>
    <w:pPr>
      <w:numPr>
        <w:numId w:val="9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BF2AEA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BF2AEA"/>
    <w:rPr>
      <w:rFonts w:ascii="Consolas" w:eastAsia="Calibri" w:hAnsi="Consolas"/>
      <w:sz w:val="21"/>
      <w:szCs w:val="21"/>
    </w:rPr>
  </w:style>
  <w:style w:type="character" w:customStyle="1" w:styleId="GolobesediloZnak1">
    <w:name w:val="Golo besedilo Znak1"/>
    <w:basedOn w:val="Privzetapisavaodstavka"/>
    <w:uiPriority w:val="99"/>
    <w:semiHidden/>
    <w:rsid w:val="00BF2AEA"/>
    <w:rPr>
      <w:rFonts w:ascii="Consolas" w:eastAsia="Times New Roman" w:hAnsi="Consolas" w:cs="Consolas"/>
      <w:sz w:val="21"/>
      <w:szCs w:val="21"/>
    </w:rPr>
  </w:style>
  <w:style w:type="paragraph" w:customStyle="1" w:styleId="Index">
    <w:name w:val="Index"/>
    <w:basedOn w:val="Navaden"/>
    <w:rsid w:val="00BF2AEA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BF2AEA"/>
    <w:rPr>
      <w:rFonts w:ascii="Symbol" w:hAnsi="Symbol"/>
    </w:rPr>
  </w:style>
  <w:style w:type="paragraph" w:customStyle="1" w:styleId="Telobesedila-zamik21">
    <w:name w:val="Telo besedila - zamik 21"/>
    <w:basedOn w:val="Navaden"/>
    <w:rsid w:val="007254E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E1B7B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1A22AF"/>
    <w:rPr>
      <w:color w:val="808080"/>
    </w:rPr>
  </w:style>
  <w:style w:type="paragraph" w:customStyle="1" w:styleId="Odstavekseznama3">
    <w:name w:val="Odstavek seznama3"/>
    <w:basedOn w:val="Navaden"/>
    <w:rsid w:val="00B835F3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05076C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05076C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05076C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05076C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05076C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05076C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05076C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05076C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05076C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05076C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05076C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0507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05076C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05076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05076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0507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0507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05076C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1239B4"/>
    <w:pPr>
      <w:numPr>
        <w:ilvl w:val="0"/>
        <w:numId w:val="12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1239B4"/>
    <w:rPr>
      <w:rFonts w:ascii="Arial" w:eastAsia="Times New Roman" w:hAnsi="Arial" w:cs="Arial"/>
      <w:b/>
      <w:bCs/>
      <w:sz w:val="22"/>
      <w:szCs w:val="22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4C6A2B"/>
    <w:rPr>
      <w:sz w:val="22"/>
      <w:szCs w:val="22"/>
      <w:lang w:val="en-GB" w:eastAsia="en-US"/>
    </w:rPr>
  </w:style>
  <w:style w:type="paragraph" w:customStyle="1" w:styleId="xl66">
    <w:name w:val="xl66"/>
    <w:basedOn w:val="Navaden"/>
    <w:rsid w:val="0079423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794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7942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7942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79423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9E5B83"/>
  </w:style>
  <w:style w:type="character" w:customStyle="1" w:styleId="goohl1">
    <w:name w:val="goohl1"/>
    <w:basedOn w:val="Privzetapisavaodstavka"/>
    <w:rsid w:val="009E5B83"/>
  </w:style>
  <w:style w:type="character" w:customStyle="1" w:styleId="goohl0">
    <w:name w:val="goohl0"/>
    <w:basedOn w:val="Privzetapisavaodstavka"/>
    <w:rsid w:val="009E5B83"/>
  </w:style>
  <w:style w:type="table" w:customStyle="1" w:styleId="Tabela-mrea">
    <w:name w:val="Tabela - mreža"/>
    <w:basedOn w:val="Navadnatabela"/>
    <w:rsid w:val="00C44A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AF71E0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AF71E0"/>
    <w:rPr>
      <w:rFonts w:ascii="Verdana" w:eastAsia="Times New Roman" w:hAnsi="Verdana"/>
      <w:strike/>
      <w:sz w:val="22"/>
      <w:szCs w:val="22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932149"/>
    <w:pPr>
      <w:numPr>
        <w:numId w:val="22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86278B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customStyle="1" w:styleId="Seznam21">
    <w:name w:val="Seznam 21"/>
    <w:basedOn w:val="Seznam"/>
    <w:rsid w:val="0086278B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86278B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styleId="Seznam">
    <w:name w:val="List"/>
    <w:basedOn w:val="Navaden"/>
    <w:uiPriority w:val="99"/>
    <w:semiHidden/>
    <w:unhideWhenUsed/>
    <w:rsid w:val="0086278B"/>
    <w:pPr>
      <w:ind w:left="283" w:hanging="283"/>
      <w:contextualSpacing/>
    </w:pPr>
  </w:style>
  <w:style w:type="paragraph" w:customStyle="1" w:styleId="naslovb">
    <w:name w:val="naslov b"/>
    <w:basedOn w:val="Navaden"/>
    <w:autoRedefine/>
    <w:rsid w:val="00B91613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B91613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B91613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B91613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B91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B9161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B9161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B91613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B9161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B91613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B91613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B91613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B91613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B91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65403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8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4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50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0571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153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30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504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51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23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1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611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2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55958304">
                      <w:marLeft w:val="68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64F7-3990-4551-BFFF-99B06E51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Slovenska turistična organizacija</vt:lpstr>
      <vt:lpstr>Slovenska turistična organizacija</vt:lpstr>
    </vt:vector>
  </TitlesOfParts>
  <Company>KZPS d.o.o.</Company>
  <LinksUpToDate>false</LinksUpToDate>
  <CharactersWithSpaces>2497</CharactersWithSpaces>
  <SharedDoc>false</SharedDoc>
  <HLinks>
    <vt:vector size="258" baseType="variant">
      <vt:variant>
        <vt:i4>7602294</vt:i4>
      </vt:variant>
      <vt:variant>
        <vt:i4>240</vt:i4>
      </vt:variant>
      <vt:variant>
        <vt:i4>0</vt:i4>
      </vt:variant>
      <vt:variant>
        <vt:i4>5</vt:i4>
      </vt:variant>
      <vt:variant>
        <vt:lpwstr>http://www.sloveniacontrol.si/</vt:lpwstr>
      </vt:variant>
      <vt:variant>
        <vt:lpwstr/>
      </vt:variant>
      <vt:variant>
        <vt:i4>786519</vt:i4>
      </vt:variant>
      <vt:variant>
        <vt:i4>237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7602294</vt:i4>
      </vt:variant>
      <vt:variant>
        <vt:i4>234</vt:i4>
      </vt:variant>
      <vt:variant>
        <vt:i4>0</vt:i4>
      </vt:variant>
      <vt:variant>
        <vt:i4>5</vt:i4>
      </vt:variant>
      <vt:variant>
        <vt:lpwstr>http://www.sloveniacontrol.si/</vt:lpwstr>
      </vt:variant>
      <vt:variant>
        <vt:lpwstr/>
      </vt:variant>
      <vt:variant>
        <vt:i4>786519</vt:i4>
      </vt:variant>
      <vt:variant>
        <vt:i4>231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228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1376307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_Toc283629053</vt:lpwstr>
      </vt:variant>
      <vt:variant>
        <vt:i4>1376307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_Toc283629052</vt:lpwstr>
      </vt:variant>
      <vt:variant>
        <vt:i4>1376307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_Toc283629051</vt:lpwstr>
      </vt:variant>
      <vt:variant>
        <vt:i4>1376307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_Toc283629050</vt:lpwstr>
      </vt:variant>
      <vt:variant>
        <vt:i4>1310771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_Toc283629049</vt:lpwstr>
      </vt:variant>
      <vt:variant>
        <vt:i4>1310771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_Toc283629048</vt:lpwstr>
      </vt:variant>
      <vt:variant>
        <vt:i4>1310771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_Toc283629047</vt:lpwstr>
      </vt:variant>
      <vt:variant>
        <vt:i4>1310771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_Toc283629046</vt:lpwstr>
      </vt:variant>
      <vt:variant>
        <vt:i4>1310771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_Toc283629045</vt:lpwstr>
      </vt:variant>
      <vt:variant>
        <vt:i4>1310771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_Toc283629044</vt:lpwstr>
      </vt:variant>
      <vt:variant>
        <vt:i4>1310771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_Toc283629043</vt:lpwstr>
      </vt:variant>
      <vt:variant>
        <vt:i4>1310771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_Toc283629042</vt:lpwstr>
      </vt:variant>
      <vt:variant>
        <vt:i4>1310771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_Toc283629041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_Toc283629040</vt:lpwstr>
      </vt:variant>
      <vt:variant>
        <vt:i4>1245235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_Toc283629039</vt:lpwstr>
      </vt:variant>
      <vt:variant>
        <vt:i4>1245235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_Toc283629038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_Toc283629037</vt:lpwstr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_Toc283629036</vt:lpwstr>
      </vt:variant>
      <vt:variant>
        <vt:i4>1245235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_Toc283629035</vt:lpwstr>
      </vt:variant>
      <vt:variant>
        <vt:i4>1245235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_Toc283629034</vt:lpwstr>
      </vt:variant>
      <vt:variant>
        <vt:i4>1245235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_Toc283629033</vt:lpwstr>
      </vt:variant>
      <vt:variant>
        <vt:i4>1245235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_Toc283629032</vt:lpwstr>
      </vt:variant>
      <vt:variant>
        <vt:i4>1245235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_Toc283629031</vt:lpwstr>
      </vt:variant>
      <vt:variant>
        <vt:i4>1245235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_Toc283629030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_Toc283629029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_Toc283629028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_Toc283629027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_Toc283629026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_Toc283629025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_Toc283629024</vt:lpwstr>
      </vt:variant>
      <vt:variant>
        <vt:i4>1179699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_Toc283629023</vt:lpwstr>
      </vt:variant>
      <vt:variant>
        <vt:i4>1179699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_Toc283629022</vt:lpwstr>
      </vt:variant>
      <vt:variant>
        <vt:i4>1179699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_Toc283629021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_Toc283629020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_Toc283629019</vt:lpwstr>
      </vt:variant>
      <vt:variant>
        <vt:i4>1114163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_Toc283629018</vt:lpwstr>
      </vt:variant>
      <vt:variant>
        <vt:i4>1114163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_Toc283629017</vt:lpwstr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Slovenska turistična organizacija</dc:title>
  <dc:creator>Boštjan</dc:creator>
  <cp:lastModifiedBy>Marjeta Rozman</cp:lastModifiedBy>
  <cp:revision>4</cp:revision>
  <cp:lastPrinted>2017-06-01T10:12:00Z</cp:lastPrinted>
  <dcterms:created xsi:type="dcterms:W3CDTF">2017-07-10T09:08:00Z</dcterms:created>
  <dcterms:modified xsi:type="dcterms:W3CDTF">2017-07-10T11:11:00Z</dcterms:modified>
</cp:coreProperties>
</file>